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18A2" w:rsidRDefault="0018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18A2" w:rsidRDefault="00AE3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3860" cy="498475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A2" w:rsidRDefault="0018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A4B" w:rsidRDefault="005A2C45" w:rsidP="005A2C45">
      <w:pPr>
        <w:pStyle w:val="aa"/>
        <w:jc w:val="center"/>
        <w:rPr>
          <w:rStyle w:val="aff0"/>
          <w:rFonts w:cs="Times New Roman"/>
          <w:b/>
          <w:i w:val="0"/>
        </w:rPr>
      </w:pPr>
      <w:r w:rsidRPr="005A2C45">
        <w:rPr>
          <w:rStyle w:val="aff0"/>
          <w:rFonts w:cs="Times New Roman"/>
          <w:b/>
          <w:i w:val="0"/>
        </w:rPr>
        <w:t>МУНИЦИПАЛЬНОЕ УЧРЕЖДЕНИЕ АДМИНИСТРАЦИЯ МУНИЦИПАЛЬНОГО ОБРАЗОВАНИЯ «ВЕШКАЙМСКИЙ РАЙОН» УЛЬЯНОВСКОЙ ОБЛАСТИ</w:t>
      </w:r>
    </w:p>
    <w:p w:rsidR="005A2C45" w:rsidRPr="005A2C45" w:rsidRDefault="005A2C45" w:rsidP="005A2C45">
      <w:pPr>
        <w:pStyle w:val="aa"/>
        <w:jc w:val="center"/>
        <w:rPr>
          <w:rStyle w:val="aff0"/>
          <w:rFonts w:cs="Times New Roman"/>
          <w:b/>
          <w:i w:val="0"/>
        </w:rPr>
      </w:pPr>
    </w:p>
    <w:p w:rsidR="00F62A4B" w:rsidRDefault="00F6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F62A4B" w:rsidRDefault="00F6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62A4B" w:rsidRDefault="00CC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8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5821" w:rsidRPr="00AD5821">
        <w:rPr>
          <w:rFonts w:ascii="Times New Roman" w:eastAsia="Times New Roman" w:hAnsi="Times New Roman" w:cs="Times New Roman"/>
          <w:sz w:val="28"/>
          <w:szCs w:val="28"/>
        </w:rPr>
        <w:t>05декабря 2022 г</w:t>
      </w:r>
      <w:r w:rsidRPr="00AD58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D5821" w:rsidRPr="00AD582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D58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D58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62A4B" w:rsidRPr="008A66B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66BC" w:rsidRPr="00B65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821">
        <w:rPr>
          <w:rFonts w:ascii="Times New Roman" w:eastAsia="Times New Roman" w:hAnsi="Times New Roman" w:cs="Times New Roman"/>
          <w:sz w:val="28"/>
          <w:szCs w:val="28"/>
        </w:rPr>
        <w:t>1031</w:t>
      </w:r>
      <w:r w:rsidR="008A66BC" w:rsidRPr="00B65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A4B" w:rsidRPr="00B6507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62A4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62A4B" w:rsidRDefault="00F6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A4B" w:rsidRDefault="00F62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р.п. Вешкайма</w:t>
      </w:r>
    </w:p>
    <w:p w:rsidR="00F62A4B" w:rsidRDefault="00F62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A4B" w:rsidRPr="00CB2C7C" w:rsidRDefault="00F62A4B" w:rsidP="00CA6020">
      <w:pPr>
        <w:pStyle w:val="aa"/>
        <w:jc w:val="center"/>
      </w:pPr>
      <w:r w:rsidRPr="00CB2C7C">
        <w:rPr>
          <w:spacing w:val="-2"/>
        </w:rPr>
        <w:t>О  внес</w:t>
      </w:r>
      <w:r w:rsidR="002A51EE" w:rsidRPr="00CB2C7C">
        <w:rPr>
          <w:spacing w:val="-2"/>
        </w:rPr>
        <w:t>ении изменений в п</w:t>
      </w:r>
      <w:r w:rsidRPr="00CB2C7C">
        <w:rPr>
          <w:spacing w:val="-2"/>
        </w:rPr>
        <w:t>остановление администрации муниципального образования «</w:t>
      </w:r>
      <w:r w:rsidRPr="00CB2C7C">
        <w:t>Вешкаймский</w:t>
      </w:r>
      <w:r w:rsidRPr="00CB2C7C">
        <w:rPr>
          <w:spacing w:val="-2"/>
        </w:rPr>
        <w:t xml:space="preserve"> район» </w:t>
      </w:r>
      <w:r w:rsidR="00F56705" w:rsidRPr="00CB2C7C">
        <w:rPr>
          <w:spacing w:val="-2"/>
          <w:shd w:val="clear" w:color="auto" w:fill="FFFFFF"/>
        </w:rPr>
        <w:t>от 29</w:t>
      </w:r>
      <w:r w:rsidR="00536491" w:rsidRPr="00CB2C7C">
        <w:rPr>
          <w:spacing w:val="-2"/>
          <w:shd w:val="clear" w:color="auto" w:fill="FFFFFF"/>
        </w:rPr>
        <w:t>.</w:t>
      </w:r>
      <w:r w:rsidR="00F56705" w:rsidRPr="00CB2C7C">
        <w:rPr>
          <w:spacing w:val="-2"/>
          <w:shd w:val="clear" w:color="auto" w:fill="FFFFFF"/>
        </w:rPr>
        <w:t>12 .2020</w:t>
      </w:r>
      <w:r w:rsidR="00536491" w:rsidRPr="00CB2C7C">
        <w:rPr>
          <w:spacing w:val="-2"/>
          <w:shd w:val="clear" w:color="auto" w:fill="FFFFFF"/>
        </w:rPr>
        <w:t xml:space="preserve"> </w:t>
      </w:r>
      <w:r w:rsidR="0013270A" w:rsidRPr="00CB2C7C">
        <w:rPr>
          <w:spacing w:val="-2"/>
          <w:shd w:val="clear" w:color="auto" w:fill="FFFFFF"/>
        </w:rPr>
        <w:t xml:space="preserve"> №</w:t>
      </w:r>
      <w:r w:rsidR="00F56705" w:rsidRPr="00CB2C7C">
        <w:rPr>
          <w:spacing w:val="-2"/>
          <w:shd w:val="clear" w:color="auto" w:fill="FFFFFF"/>
        </w:rPr>
        <w:t xml:space="preserve"> 985</w:t>
      </w:r>
      <w:r w:rsidR="0013270A" w:rsidRPr="00CB2C7C">
        <w:rPr>
          <w:spacing w:val="-2"/>
          <w:shd w:val="clear" w:color="auto" w:fill="FFFFFF"/>
        </w:rPr>
        <w:t xml:space="preserve"> </w:t>
      </w:r>
      <w:r w:rsidR="00F56705" w:rsidRPr="00CB2C7C">
        <w:rPr>
          <w:spacing w:val="-2"/>
          <w:shd w:val="clear" w:color="auto" w:fill="FFFFFF"/>
        </w:rPr>
        <w:t xml:space="preserve"> </w:t>
      </w:r>
      <w:r w:rsidR="0013270A" w:rsidRPr="00CB2C7C">
        <w:rPr>
          <w:spacing w:val="-2"/>
          <w:shd w:val="clear" w:color="auto" w:fill="FFFFFF"/>
        </w:rPr>
        <w:t xml:space="preserve"> </w:t>
      </w:r>
      <w:r w:rsidRPr="00CB2C7C">
        <w:rPr>
          <w:spacing w:val="-2"/>
          <w:shd w:val="clear" w:color="auto" w:fill="FFFFFF"/>
        </w:rPr>
        <w:t xml:space="preserve"> «</w:t>
      </w:r>
      <w:r w:rsidRPr="00CB2C7C">
        <w:t xml:space="preserve">Об утверждении </w:t>
      </w:r>
      <w:r w:rsidR="00597FCB" w:rsidRPr="00CB2C7C">
        <w:t>муниципальной</w:t>
      </w:r>
      <w:r w:rsidR="0013270A" w:rsidRPr="00CB2C7C">
        <w:t xml:space="preserve"> программы «Энергосбережение и повышение энергетической эффективности в муниципальном образовании «Вешкаймский ра</w:t>
      </w:r>
      <w:r w:rsidR="00F56705" w:rsidRPr="00CB2C7C">
        <w:t>йон» Ульяновской области на 2021</w:t>
      </w:r>
      <w:r w:rsidR="0013270A" w:rsidRPr="00CB2C7C">
        <w:t>-20</w:t>
      </w:r>
      <w:r w:rsidR="00F56705" w:rsidRPr="00CB2C7C">
        <w:t>25</w:t>
      </w:r>
      <w:r w:rsidR="00967FA7" w:rsidRPr="00CB2C7C">
        <w:t xml:space="preserve"> годы</w:t>
      </w:r>
      <w:r w:rsidR="00F56705" w:rsidRPr="00CB2C7C">
        <w:t>»</w:t>
      </w:r>
      <w:r w:rsidR="00967FA7" w:rsidRPr="00CB2C7C">
        <w:t xml:space="preserve"> </w:t>
      </w:r>
      <w:r w:rsidR="00F56705" w:rsidRPr="00CB2C7C">
        <w:t xml:space="preserve"> </w:t>
      </w:r>
      <w:r w:rsidR="00967FA7" w:rsidRPr="00CB2C7C">
        <w:t xml:space="preserve"> </w:t>
      </w:r>
      <w:r w:rsidR="00F56705" w:rsidRPr="00CB2C7C">
        <w:t xml:space="preserve"> </w:t>
      </w:r>
    </w:p>
    <w:p w:rsidR="00F62A4B" w:rsidRPr="00CB2C7C" w:rsidRDefault="00F62A4B" w:rsidP="00395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4C9E" w:rsidRDefault="00F62A4B" w:rsidP="00954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муниципальных правовых актов администрации муниципального образования «Вешкаймский район» в соответствие, постановляю:</w:t>
      </w:r>
    </w:p>
    <w:p w:rsidR="00954C9E" w:rsidRPr="002A51EE" w:rsidRDefault="00954C9E" w:rsidP="002A5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муниципального образования «Вешкаймский район» от </w:t>
      </w:r>
      <w:r w:rsidRPr="00954C9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 </w:t>
      </w:r>
      <w:r w:rsidR="00F56705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29.12.2020 </w:t>
      </w:r>
      <w:r w:rsidRPr="00954C9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 № </w:t>
      </w:r>
      <w:r w:rsidR="00F56705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985 </w:t>
      </w:r>
      <w:r w:rsidRPr="00954C9E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 </w:t>
      </w:r>
      <w:r w:rsidRPr="00954C9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</w:t>
      </w:r>
      <w:r w:rsidRPr="00954C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6572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54C9E">
        <w:rPr>
          <w:rFonts w:ascii="Times New Roman" w:hAnsi="Times New Roman" w:cs="Times New Roman"/>
          <w:sz w:val="28"/>
          <w:szCs w:val="28"/>
        </w:rPr>
        <w:t xml:space="preserve"> «Энергосбережение и повышение энергетической эффективности в муниципальном образовании «Вешкаймский район» Ульяновской облас</w:t>
      </w:r>
      <w:r w:rsidR="00CB2C7C">
        <w:rPr>
          <w:rFonts w:ascii="Times New Roman" w:hAnsi="Times New Roman" w:cs="Times New Roman"/>
          <w:sz w:val="28"/>
          <w:szCs w:val="28"/>
        </w:rPr>
        <w:t>ти на 2021</w:t>
      </w:r>
      <w:r w:rsidR="00F56705">
        <w:rPr>
          <w:rFonts w:ascii="Times New Roman" w:hAnsi="Times New Roman" w:cs="Times New Roman"/>
          <w:sz w:val="28"/>
          <w:szCs w:val="28"/>
        </w:rPr>
        <w:t xml:space="preserve">-2025 годы </w:t>
      </w:r>
      <w:r w:rsidRPr="00954C9E">
        <w:rPr>
          <w:rFonts w:ascii="Times New Roman" w:hAnsi="Times New Roman" w:cs="Times New Roman"/>
          <w:sz w:val="28"/>
          <w:szCs w:val="28"/>
        </w:rPr>
        <w:t>»</w:t>
      </w:r>
      <w:r w:rsidR="002A51EE">
        <w:rPr>
          <w:rFonts w:ascii="Times New Roman" w:hAnsi="Times New Roman" w:cs="Times New Roman"/>
          <w:sz w:val="28"/>
          <w:szCs w:val="28"/>
        </w:rPr>
        <w:t xml:space="preserve"> </w:t>
      </w:r>
      <w:r w:rsidRPr="002A51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51CAA" w:rsidRDefault="00954C9E" w:rsidP="00F46C8A">
      <w:pPr>
        <w:pStyle w:val="aa"/>
      </w:pPr>
      <w:r>
        <w:tab/>
      </w:r>
      <w:r w:rsidR="00F62A4B">
        <w:t>1.</w:t>
      </w:r>
      <w:r>
        <w:t>1.</w:t>
      </w:r>
      <w:r w:rsidR="00F46C8A">
        <w:t xml:space="preserve"> </w:t>
      </w:r>
      <w:r w:rsidR="00A77AAA">
        <w:t xml:space="preserve">В </w:t>
      </w:r>
      <w:r w:rsidR="00057A3E">
        <w:t>П</w:t>
      </w:r>
      <w:r w:rsidR="00951CAA">
        <w:t>аспорте П</w:t>
      </w:r>
      <w:r w:rsidR="000B28B7">
        <w:t xml:space="preserve">рограммы </w:t>
      </w:r>
      <w:r w:rsidR="00245434">
        <w:t>строку</w:t>
      </w:r>
      <w:r w:rsidR="000B28B7">
        <w:t xml:space="preserve"> «Объемы и источник</w:t>
      </w:r>
      <w:r w:rsidR="00951CAA">
        <w:t>и финансирования П</w:t>
      </w:r>
      <w:r w:rsidR="000B28B7">
        <w:t>рограммы» изложить в следующей редакции:</w:t>
      </w:r>
      <w:r w:rsidR="00F20EBB">
        <w:t xml:space="preserve"> </w:t>
      </w:r>
    </w:p>
    <w:p w:rsidR="00951CAA" w:rsidRDefault="00951CAA" w:rsidP="00951CAA">
      <w:pPr>
        <w:pStyle w:val="aa"/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230"/>
      </w:tblGrid>
      <w:tr w:rsidR="00951CAA" w:rsidRPr="00956CC5" w:rsidTr="00B367F8">
        <w:trPr>
          <w:trHeight w:val="9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1CAA" w:rsidRDefault="00951CAA" w:rsidP="0095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</w:p>
          <w:p w:rsidR="00951CAA" w:rsidRPr="00951CAA" w:rsidRDefault="00951CAA" w:rsidP="00951C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6C67" w:rsidRPr="0000713E" w:rsidRDefault="007B7561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–  4 320,7</w:t>
            </w:r>
            <w:r w:rsidR="00F443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0312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числе:   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 </w:t>
            </w:r>
            <w:r w:rsidR="00042F0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1 616,18</w:t>
            </w:r>
            <w:r w:rsidR="009B563C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тыс. руб.;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064C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455,4</w:t>
            </w:r>
            <w:r w:rsidR="00F443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2903</w:t>
            </w:r>
            <w:r w:rsidR="009B563C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          </w:t>
            </w:r>
          </w:p>
          <w:p w:rsidR="00446C67" w:rsidRPr="0000713E" w:rsidRDefault="00F44340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 325,454</w:t>
            </w:r>
            <w:r w:rsidR="009B563C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         </w:t>
            </w:r>
          </w:p>
          <w:p w:rsidR="00446C67" w:rsidRPr="0000713E" w:rsidRDefault="00446C67" w:rsidP="00446C67">
            <w:pPr>
              <w:tabs>
                <w:tab w:val="left" w:pos="4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 </w:t>
            </w:r>
            <w:r w:rsidR="00064C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  <w:r w:rsidR="00F443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,272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  </w:t>
            </w:r>
          </w:p>
          <w:p w:rsidR="00446C67" w:rsidRPr="0000713E" w:rsidRDefault="00064C5A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1 416</w:t>
            </w:r>
            <w:r w:rsidR="00F443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,363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из них средства бюджета: </w:t>
            </w:r>
          </w:p>
          <w:p w:rsidR="0000713E" w:rsidRDefault="0000713E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«Вешкаймский район», 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образования:</w:t>
            </w:r>
          </w:p>
          <w:p w:rsidR="00446C67" w:rsidRPr="0000713E" w:rsidRDefault="00E7785D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r w:rsidR="00CC13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0A50">
              <w:rPr>
                <w:rFonts w:ascii="Times New Roman" w:hAnsi="Times New Roman" w:cs="Times New Roman"/>
                <w:sz w:val="28"/>
                <w:szCs w:val="28"/>
              </w:rPr>
              <w:t>286,1</w:t>
            </w:r>
            <w:r w:rsidR="00CC130B" w:rsidRPr="00CC1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130B" w:rsidRPr="00AD094C">
              <w:rPr>
                <w:color w:val="FF0000"/>
                <w:szCs w:val="28"/>
              </w:rPr>
              <w:t xml:space="preserve"> 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руб., в том числе:   </w:t>
            </w:r>
          </w:p>
          <w:p w:rsidR="00446C67" w:rsidRPr="0000713E" w:rsidRDefault="003D62B5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 4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руб.;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</w:t>
            </w:r>
            <w:r w:rsidR="005A559A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–  </w:t>
            </w:r>
            <w:r w:rsidR="00C50A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42,0</w:t>
            </w:r>
            <w:r w:rsidR="00BB14EE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446C67" w:rsidRPr="0000713E" w:rsidRDefault="00CC130B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 80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тыс. руб.;         </w:t>
            </w:r>
          </w:p>
          <w:p w:rsidR="00446C67" w:rsidRPr="0000713E" w:rsidRDefault="00C50A50" w:rsidP="00446C67">
            <w:pPr>
              <w:tabs>
                <w:tab w:val="left" w:pos="4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 80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тыс. руб.;  </w:t>
            </w:r>
          </w:p>
          <w:p w:rsidR="00446C67" w:rsidRPr="0000713E" w:rsidRDefault="00C50A50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 80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руб.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 «Вешкаймское городское поселение»:</w:t>
            </w:r>
          </w:p>
          <w:p w:rsidR="00446C67" w:rsidRPr="0000713E" w:rsidRDefault="0091154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7A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4034,55312</w:t>
            </w:r>
            <w:r w:rsidR="000E0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7FE" w:rsidRPr="002C4D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числе: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1612,03509 тыс. руб. (их них средства областного бюджета -944,98712 тыс.руб., средства местного бюджета - 667,04797 тыс.руб.)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8F5D9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413,42903 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руб.; 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(их них средства областного бюджета -</w:t>
            </w:r>
            <w:r w:rsidR="00D47A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227,27272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тыс.руб., средства местного бюджета - </w:t>
            </w:r>
            <w:r w:rsidR="00D47A8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186,15631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тыс.руб.)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 </w:t>
            </w:r>
            <w:r w:rsidR="000E0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3727FE" w:rsidRPr="00911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5,454</w:t>
            </w:r>
            <w:r w:rsidR="003727FE" w:rsidRPr="002C4D2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27FE" w:rsidRPr="002C4D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727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 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(их них средства областного бюджета -</w:t>
            </w:r>
            <w:r w:rsidR="00687B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45,454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тыс.руб., средства местного бюджета - </w:t>
            </w:r>
            <w:r w:rsidR="006077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200,000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тыс.руб.)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446C67" w:rsidRPr="0000713E" w:rsidRDefault="00446C67" w:rsidP="00446C67">
            <w:pPr>
              <w:tabs>
                <w:tab w:val="left" w:pos="4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</w:t>
            </w:r>
            <w:r w:rsidRPr="0091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 </w:t>
            </w:r>
            <w:r w:rsidR="003727FE" w:rsidRPr="009115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E0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427</w:t>
            </w:r>
            <w:r w:rsidR="003727FE" w:rsidRPr="009115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,272</w:t>
            </w:r>
            <w:r w:rsidR="003727FE" w:rsidRPr="002C4D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 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(их них средства областного бюджета -</w:t>
            </w:r>
            <w:r w:rsidR="00687B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227,272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тыс.руб., средства местного бюджета - </w:t>
            </w:r>
            <w:r w:rsidR="006077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200,000</w:t>
            </w:r>
            <w:r w:rsidR="006077AA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тыс.руб.)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2025 год –   </w:t>
            </w:r>
            <w:r w:rsidR="000E07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</w:t>
            </w:r>
            <w:r w:rsidR="00372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36,363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(их них средства областного бюджета -</w:t>
            </w:r>
            <w:r w:rsidR="00687B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1136,363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тыс.руб., средства местного бюджета - </w:t>
            </w:r>
            <w:r w:rsidR="006077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200,000</w:t>
            </w:r>
            <w:r w:rsidR="006077AA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7A8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тыс.руб.)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 Чуфаровское городское  поселение:</w:t>
            </w:r>
          </w:p>
          <w:p w:rsidR="00446C67" w:rsidRPr="0000713E" w:rsidRDefault="001C6265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всего –   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руб., в том числе:</w:t>
            </w:r>
          </w:p>
          <w:p w:rsidR="00446C67" w:rsidRPr="0000713E" w:rsidRDefault="001C6265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год –  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руб.;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 0 тыс. руб.;          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 0 тыс. руб.;         </w:t>
            </w:r>
          </w:p>
          <w:p w:rsidR="00446C67" w:rsidRPr="0000713E" w:rsidRDefault="00446C67" w:rsidP="00446C67">
            <w:pPr>
              <w:tabs>
                <w:tab w:val="left" w:pos="4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 0 тыс. руб.;  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 0 тыс. руб.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 « Каргинское сельское поселение»:</w:t>
            </w:r>
          </w:p>
          <w:p w:rsidR="00446C67" w:rsidRPr="0000713E" w:rsidRDefault="003D62B5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–  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руб., в том числе: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 0 тыс. руб.;</w:t>
            </w:r>
          </w:p>
          <w:p w:rsidR="00446C67" w:rsidRPr="0000713E" w:rsidRDefault="003D62B5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тыс. руб.;          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год –  0 тыс. руб.;         </w:t>
            </w:r>
          </w:p>
          <w:p w:rsidR="00446C67" w:rsidRPr="0000713E" w:rsidRDefault="00446C67" w:rsidP="00446C67">
            <w:pPr>
              <w:tabs>
                <w:tab w:val="left" w:pos="4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2024 год –  0 тыс. руб.;  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 0 тыс. руб.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 «Ермоловское сельское поселение: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–     0 тыс. руб.  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 «Бекетовское сельское поселение»: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–     0   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 «Стемасское сельское поселение»:</w:t>
            </w:r>
          </w:p>
          <w:p w:rsidR="00446C67" w:rsidRPr="0000713E" w:rsidRDefault="00446C67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="003D62B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C6265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числе:   </w:t>
            </w:r>
          </w:p>
          <w:p w:rsidR="00446C67" w:rsidRPr="0000713E" w:rsidRDefault="001C6265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 0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</w:t>
            </w:r>
          </w:p>
          <w:p w:rsidR="00446C67" w:rsidRPr="0000713E" w:rsidRDefault="003D62B5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 0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          </w:t>
            </w:r>
          </w:p>
          <w:p w:rsidR="00446C67" w:rsidRPr="0000713E" w:rsidRDefault="003D62B5" w:rsidP="00446C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 0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         </w:t>
            </w:r>
          </w:p>
          <w:p w:rsidR="00446C67" w:rsidRPr="0000713E" w:rsidRDefault="003D62B5" w:rsidP="00446C67">
            <w:pPr>
              <w:tabs>
                <w:tab w:val="left" w:pos="421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 0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руб.;  </w:t>
            </w:r>
          </w:p>
          <w:p w:rsidR="00967FA7" w:rsidRPr="0000713E" w:rsidRDefault="003D62B5" w:rsidP="00446C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   0</w:t>
            </w:r>
            <w:r w:rsidR="00446C67"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DA1FAB" w:rsidRDefault="00951CAA" w:rsidP="00951CAA">
      <w:pPr>
        <w:pStyle w:val="aa"/>
      </w:pPr>
      <w:r>
        <w:lastRenderedPageBreak/>
        <w:t xml:space="preserve">                                                                                                  </w:t>
      </w:r>
      <w:r w:rsidR="00054E13">
        <w:t xml:space="preserve">                               </w:t>
      </w:r>
    </w:p>
    <w:p w:rsidR="00785385" w:rsidRDefault="006F02C3" w:rsidP="006724BD">
      <w:pPr>
        <w:pStyle w:val="aa"/>
      </w:pPr>
      <w:r>
        <w:lastRenderedPageBreak/>
        <w:tab/>
      </w:r>
      <w:r w:rsidR="00A77AAA" w:rsidRPr="00395737">
        <w:t>1.</w:t>
      </w:r>
      <w:r w:rsidR="007268F7">
        <w:t>2</w:t>
      </w:r>
      <w:r w:rsidR="00A77AAA" w:rsidRPr="00395737">
        <w:t>.</w:t>
      </w:r>
      <w:r w:rsidR="001876CA">
        <w:t xml:space="preserve"> Таблицу 1 и Таблицу 2</w:t>
      </w:r>
      <w:r w:rsidR="00785385">
        <w:t xml:space="preserve"> раздел</w:t>
      </w:r>
      <w:r w:rsidR="001876CA">
        <w:t>а</w:t>
      </w:r>
      <w:r w:rsidR="00785385">
        <w:t xml:space="preserve"> 8 «Прогноз ожидаемых социально-экономических результатов реализации пр</w:t>
      </w:r>
      <w:r w:rsidR="001876CA">
        <w:t>о</w:t>
      </w:r>
      <w:r w:rsidR="00785385">
        <w:t>граммы» изложить в следующей редакции</w:t>
      </w:r>
      <w:r w:rsidR="00054E13">
        <w:t>»</w:t>
      </w:r>
      <w:r w:rsidR="00785385">
        <w:t>:</w:t>
      </w:r>
    </w:p>
    <w:p w:rsidR="00FC6683" w:rsidRPr="00FC6683" w:rsidRDefault="00FC6683" w:rsidP="00FC6683">
      <w:pPr>
        <w:autoSpaceDN w:val="0"/>
        <w:adjustRightInd w:val="0"/>
        <w:jc w:val="right"/>
        <w:rPr>
          <w:sz w:val="28"/>
          <w:szCs w:val="28"/>
          <w:lang w:eastAsia="ru-RU"/>
        </w:rPr>
      </w:pPr>
      <w:r w:rsidRPr="00FC66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FC6683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C6683">
        <w:rPr>
          <w:rFonts w:ascii="Times New Roman" w:hAnsi="Times New Roman" w:cs="Times New Roman"/>
          <w:sz w:val="28"/>
          <w:szCs w:val="28"/>
        </w:rPr>
        <w:t>Т</w:t>
      </w:r>
      <w:r w:rsidRPr="00FC6683">
        <w:rPr>
          <w:rFonts w:ascii="Times New Roman" w:hAnsi="Times New Roman" w:cs="Times New Roman"/>
          <w:sz w:val="28"/>
          <w:szCs w:val="28"/>
          <w:lang w:eastAsia="ru-RU"/>
        </w:rPr>
        <w:t>аблица 1</w:t>
      </w:r>
    </w:p>
    <w:p w:rsidR="007E15BD" w:rsidRPr="007E15BD" w:rsidRDefault="007E15BD" w:rsidP="007E15BD">
      <w:pPr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00"/>
        <w:gridCol w:w="1165"/>
        <w:gridCol w:w="992"/>
        <w:gridCol w:w="992"/>
        <w:gridCol w:w="1134"/>
        <w:gridCol w:w="992"/>
      </w:tblGrid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5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Прогнозные значения показателей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BD" w:rsidRPr="007E15BD" w:rsidRDefault="007E15BD" w:rsidP="007E15BD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BD" w:rsidRPr="007E15BD" w:rsidRDefault="007E15BD" w:rsidP="007E15BD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BD" w:rsidRPr="007E15BD" w:rsidRDefault="007E15BD" w:rsidP="007E15BD">
            <w:pPr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</w:rPr>
              <w:t>Принятие эффективных муниципальных правовых актов в сфере энергосбережения и стимулирования повышения энергоэффективности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5BD" w:rsidRPr="007E15BD" w:rsidRDefault="007E15BD" w:rsidP="007E15BD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15BD" w:rsidRPr="007E15BD" w:rsidRDefault="007E15BD" w:rsidP="007E15BD">
            <w:pPr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Снижение энергоёмкости муниципального продукта  района </w:t>
            </w:r>
          </w:p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(А1 (п. год)/А1(2020г)*100%-100%)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зданий, строений, сооружений, находящихся в муниципальной собственности, выполнивших энергосберегающие мероприятия при капитальных ремонтах по предложениям выявленным в ходе обследований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59,8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многоквартирных домов, оснащенных приборами учета потребляемых энергетических ресурсов: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электроэнергии</w:t>
            </w:r>
          </w:p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(индикатор А.2)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холодное водоснабжение  – 120 МКД, имеют центральный подвод.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Примечание: </w:t>
            </w:r>
          </w:p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-холодное водоснабжение   в расчёте на  общий объём, потребляемой воды на территории МО  9,66 % (индикатор А.4),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теплоэнергия  </w:t>
            </w:r>
          </w:p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 примечание:</w:t>
            </w:r>
          </w:p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теплоэнергия (Из 84 домов имеющих центральное отопление, 2 ПУ установлен)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Доля многоквартирных домов, выполнивших энергосберегающие мероприятия при капитальных ремонтах по предложениям выявленным в ходе обследований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5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15BD" w:rsidRPr="007E15BD" w:rsidTr="007E15B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5BD" w:rsidRPr="007E15BD" w:rsidRDefault="007E15BD" w:rsidP="007E15B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5BD" w:rsidRPr="007E15BD" w:rsidRDefault="007E15BD" w:rsidP="007E15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6683" w:rsidRDefault="00FC6683" w:rsidP="00951606">
      <w:pPr>
        <w:pBdr>
          <w:bottom w:val="single" w:sz="12" w:space="3" w:color="auto"/>
        </w:pBdr>
        <w:autoSpaceDN w:val="0"/>
        <w:adjustRightInd w:val="0"/>
        <w:rPr>
          <w:szCs w:val="28"/>
          <w:lang w:eastAsia="ru-RU"/>
        </w:rPr>
      </w:pPr>
    </w:p>
    <w:p w:rsidR="00DB4D31" w:rsidRPr="00FC6683" w:rsidRDefault="00951606" w:rsidP="00951606">
      <w:pPr>
        <w:pBdr>
          <w:bottom w:val="single" w:sz="12" w:space="3" w:color="auto"/>
        </w:pBdr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</w:p>
    <w:p w:rsidR="00DB4D31" w:rsidRDefault="00DB4D31" w:rsidP="00FC6683">
      <w:pPr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4D31" w:rsidRDefault="00DB4D31" w:rsidP="00FC6683">
      <w:pPr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4D31" w:rsidRDefault="00DB4D31" w:rsidP="00FC6683">
      <w:pPr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4D31" w:rsidRDefault="00DB4D31" w:rsidP="00FC6683">
      <w:pPr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B4D31" w:rsidRPr="00FC6683" w:rsidRDefault="00DB4D31" w:rsidP="00FC6683">
      <w:pPr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3192F" w:rsidRDefault="0093192F" w:rsidP="00FC6683">
      <w:pPr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683" w:rsidRPr="003F2240" w:rsidRDefault="00FC6683" w:rsidP="00FC6683">
      <w:pPr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2240">
        <w:rPr>
          <w:rFonts w:ascii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E0316E" w:rsidRPr="00D1462F" w:rsidRDefault="00142DBF" w:rsidP="00E0316E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146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E3197" w:rsidRPr="00D146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Экономия электрической энергии  </w:t>
      </w:r>
      <w:r w:rsidR="003F2240" w:rsidRPr="00D1462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146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tbl>
      <w:tblPr>
        <w:tblW w:w="9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330"/>
        <w:gridCol w:w="1134"/>
        <w:gridCol w:w="1134"/>
        <w:gridCol w:w="1134"/>
        <w:gridCol w:w="1134"/>
        <w:gridCol w:w="993"/>
        <w:gridCol w:w="946"/>
        <w:gridCol w:w="14"/>
      </w:tblGrid>
      <w:tr w:rsidR="00E0316E" w:rsidRPr="00D1462F" w:rsidTr="008E3197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30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6E" w:rsidRPr="00D1462F" w:rsidRDefault="00E0316E" w:rsidP="008E31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0316E" w:rsidRPr="00D1462F" w:rsidRDefault="00E0316E" w:rsidP="008E31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6E" w:rsidRPr="00D1462F" w:rsidRDefault="00E0316E" w:rsidP="008E31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E0316E" w:rsidRPr="00D1462F" w:rsidRDefault="00E0316E" w:rsidP="008E31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6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6E" w:rsidRPr="00D1462F" w:rsidRDefault="00E0316E" w:rsidP="008E3197">
            <w:pPr>
              <w:ind w:right="28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Прогнозные значения показателей</w:t>
            </w:r>
          </w:p>
        </w:tc>
      </w:tr>
      <w:tr w:rsidR="00E0316E" w:rsidRPr="00D1462F" w:rsidTr="008E31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6E" w:rsidRPr="00D1462F" w:rsidRDefault="00E0316E" w:rsidP="008E31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6E" w:rsidRPr="00D1462F" w:rsidRDefault="00E0316E" w:rsidP="008E31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E0316E" w:rsidRPr="00D1462F" w:rsidTr="008E319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Экономия электрической энергии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16E" w:rsidRPr="00D1462F" w:rsidRDefault="00E0316E" w:rsidP="008E31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тыс. кВт*ч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190,29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666,01</w:t>
            </w:r>
          </w:p>
        </w:tc>
      </w:tr>
      <w:tr w:rsidR="00E0316E" w:rsidRPr="00D1462F" w:rsidTr="008E319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16E" w:rsidRPr="00D1462F" w:rsidRDefault="00E0316E" w:rsidP="008E319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1522,4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E" w:rsidRPr="00D1462F" w:rsidRDefault="00E0316E" w:rsidP="008E3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6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5328,40</w:t>
            </w:r>
          </w:p>
        </w:tc>
      </w:tr>
    </w:tbl>
    <w:p w:rsidR="00785385" w:rsidRDefault="00735345" w:rsidP="00E0316E">
      <w:pPr>
        <w:shd w:val="clear" w:color="auto" w:fill="FFFFFF"/>
        <w:autoSpaceDN w:val="0"/>
        <w:adjustRightInd w:val="0"/>
        <w:jc w:val="center"/>
      </w:pPr>
      <w:r>
        <w:rPr>
          <w:sz w:val="28"/>
          <w:szCs w:val="28"/>
          <w:lang w:eastAsia="ru-RU"/>
        </w:rPr>
        <w:t xml:space="preserve"> </w:t>
      </w:r>
    </w:p>
    <w:p w:rsidR="006D4E77" w:rsidRDefault="00A77AAA" w:rsidP="006724BD">
      <w:pPr>
        <w:pStyle w:val="aa"/>
      </w:pPr>
      <w:r w:rsidRPr="00395737">
        <w:tab/>
      </w:r>
      <w:r w:rsidR="00914228">
        <w:t>1.</w:t>
      </w:r>
      <w:r w:rsidR="00B835AD">
        <w:t>3</w:t>
      </w:r>
      <w:r w:rsidR="00914228">
        <w:t xml:space="preserve">. </w:t>
      </w:r>
      <w:r w:rsidR="001B57E8">
        <w:t>Приложение №1 к Программе</w:t>
      </w:r>
      <w:r w:rsidR="00AD5BCE">
        <w:t xml:space="preserve"> </w:t>
      </w:r>
      <w:r w:rsidR="009D71E8">
        <w:t>изложить в следующей редакции:</w:t>
      </w:r>
    </w:p>
    <w:p w:rsidR="005F6336" w:rsidRPr="00A631D0" w:rsidRDefault="00735345" w:rsidP="005F6336">
      <w:pPr>
        <w:pStyle w:val="aa"/>
        <w:rPr>
          <w:b/>
          <w:bCs/>
          <w:lang w:eastAsia="ru-RU"/>
        </w:rPr>
      </w:pPr>
      <w:r>
        <w:lastRenderedPageBreak/>
        <w:t xml:space="preserve"> </w:t>
      </w:r>
    </w:p>
    <w:p w:rsidR="005F6336" w:rsidRPr="00735345" w:rsidRDefault="0020673C" w:rsidP="0016017B">
      <w:pPr>
        <w:pStyle w:val="aa"/>
        <w:rPr>
          <w:b/>
          <w:lang w:eastAsia="ru-RU"/>
        </w:rPr>
      </w:pPr>
      <w:r>
        <w:rPr>
          <w:lang w:eastAsia="ru-RU"/>
        </w:rPr>
        <w:t xml:space="preserve"> </w:t>
      </w:r>
    </w:p>
    <w:p w:rsidR="00DB4D31" w:rsidRPr="00BB6A84" w:rsidRDefault="0016017B" w:rsidP="00BB6A84">
      <w:pPr>
        <w:pStyle w:val="aa"/>
        <w:rPr>
          <w:lang w:eastAsia="ru-RU"/>
        </w:rPr>
      </w:pPr>
      <w:r w:rsidRPr="00735345"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0673C">
        <w:rPr>
          <w:b/>
          <w:lang w:eastAsia="ru-RU"/>
        </w:rPr>
        <w:t xml:space="preserve">               </w:t>
      </w:r>
      <w:r w:rsidR="0020673C">
        <w:rPr>
          <w:lang w:eastAsia="ru-RU"/>
        </w:rPr>
        <w:t xml:space="preserve"> </w:t>
      </w:r>
      <w:r w:rsidRPr="00735345">
        <w:rPr>
          <w:lang w:eastAsia="ru-RU"/>
        </w:rPr>
        <w:t xml:space="preserve">                </w:t>
      </w: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B4D31" w:rsidRDefault="00274B23" w:rsidP="0020673C">
      <w:pPr>
        <w:pStyle w:val="aa"/>
        <w:jc w:val="center"/>
        <w:rPr>
          <w:rFonts w:cs="Times New Roman"/>
          <w:bCs/>
          <w:lang w:eastAsia="ru-RU"/>
        </w:rPr>
      </w:pPr>
      <w:r>
        <w:rPr>
          <w:rFonts w:cs="Times New Roman"/>
          <w:bCs/>
          <w:lang w:eastAsia="ru-RU"/>
        </w:rPr>
        <w:t xml:space="preserve"> </w:t>
      </w: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  <w:sectPr w:rsidR="00DB4D31" w:rsidSect="00B90952">
          <w:headerReference w:type="default" r:id="rId9"/>
          <w:pgSz w:w="11906" w:h="16838"/>
          <w:pgMar w:top="1134" w:right="567" w:bottom="1134" w:left="1701" w:header="720" w:footer="720" w:gutter="0"/>
          <w:cols w:space="720"/>
          <w:docGrid w:linePitch="600" w:charSpace="36864"/>
        </w:sectPr>
      </w:pPr>
    </w:p>
    <w:p w:rsidR="00DB4D31" w:rsidRDefault="00DB4D31" w:rsidP="0020673C">
      <w:pPr>
        <w:pStyle w:val="aa"/>
        <w:jc w:val="center"/>
        <w:rPr>
          <w:rFonts w:cs="Times New Roman"/>
          <w:bCs/>
          <w:lang w:eastAsia="ru-RU"/>
        </w:rPr>
      </w:pPr>
    </w:p>
    <w:p w:rsidR="00D1462F" w:rsidRPr="0020673C" w:rsidRDefault="00D1462F" w:rsidP="0020673C">
      <w:pPr>
        <w:pStyle w:val="aa"/>
        <w:jc w:val="center"/>
        <w:rPr>
          <w:lang w:eastAsia="ru-RU"/>
        </w:rPr>
      </w:pPr>
      <w:r w:rsidRPr="0020673C">
        <w:rPr>
          <w:rFonts w:cs="Times New Roman"/>
          <w:bCs/>
          <w:lang w:eastAsia="ru-RU"/>
        </w:rPr>
        <w:t>ПЕРЕЧЕНЬ МЕРОПРИЯТИЙ</w:t>
      </w:r>
    </w:p>
    <w:p w:rsidR="00D1462F" w:rsidRPr="0020673C" w:rsidRDefault="00D1462F" w:rsidP="00D1462F">
      <w:pPr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1" w:name="RANGE!A3"/>
      <w:r w:rsidRPr="002067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 целевой программы энергосбережения и повышения энергетической эффективности </w:t>
      </w:r>
    </w:p>
    <w:p w:rsidR="00D1462F" w:rsidRPr="00641336" w:rsidRDefault="00AE3354" w:rsidP="00D1462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9502140</wp:posOffset>
                </wp:positionH>
                <wp:positionV relativeFrom="paragraph">
                  <wp:posOffset>414655</wp:posOffset>
                </wp:positionV>
                <wp:extent cx="0" cy="368300"/>
                <wp:effectExtent l="5715" t="5080" r="1333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748.2pt;margin-top:32.65pt;width:0;height: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qiHQIAADo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8205470</wp:posOffset>
                </wp:positionH>
                <wp:positionV relativeFrom="paragraph">
                  <wp:posOffset>414655</wp:posOffset>
                </wp:positionV>
                <wp:extent cx="1296670" cy="13335"/>
                <wp:effectExtent l="13970" t="5080" r="13335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667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46.1pt;margin-top:32.65pt;width:102.1pt;height:1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AX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"/>
            </w:pict>
          </mc:Fallback>
        </mc:AlternateContent>
      </w:r>
      <w:r w:rsidR="00D1462F" w:rsidRPr="0020673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МО </w:t>
      </w:r>
      <w:r w:rsidR="00D1462F" w:rsidRPr="00641336">
        <w:rPr>
          <w:rFonts w:ascii="Times New Roman" w:hAnsi="Times New Roman" w:cs="Times New Roman"/>
          <w:bCs/>
          <w:sz w:val="28"/>
          <w:szCs w:val="28"/>
          <w:lang w:eastAsia="ru-RU"/>
        </w:rPr>
        <w:t>"Вешкаймский район</w:t>
      </w:r>
      <w:r w:rsidR="00D1462F" w:rsidRPr="006413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  <w:bookmarkEnd w:id="1"/>
    </w:p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262"/>
        <w:gridCol w:w="6"/>
        <w:gridCol w:w="1417"/>
        <w:gridCol w:w="1985"/>
        <w:gridCol w:w="2835"/>
        <w:gridCol w:w="1559"/>
        <w:gridCol w:w="1276"/>
        <w:gridCol w:w="1276"/>
        <w:gridCol w:w="1275"/>
        <w:gridCol w:w="851"/>
      </w:tblGrid>
      <w:tr w:rsidR="00184914" w:rsidRPr="00641336" w:rsidTr="00513D43">
        <w:trPr>
          <w:gridAfter w:val="2"/>
          <w:wAfter w:w="2126" w:type="dxa"/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914" w:rsidRPr="00641336" w:rsidRDefault="00184914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914" w:rsidRPr="00641336" w:rsidRDefault="00184914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Планируемые мероприятия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914" w:rsidRPr="00641336" w:rsidRDefault="00184914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914" w:rsidRPr="00641336" w:rsidRDefault="00184914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914" w:rsidRPr="00641336" w:rsidRDefault="00184914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Объём финансирования на весь период реализации программы, тыс.руб.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184914" w:rsidRPr="00641336" w:rsidRDefault="00AE3354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342900</wp:posOffset>
                      </wp:positionV>
                      <wp:extent cx="1296670" cy="13970"/>
                      <wp:effectExtent l="12700" t="9525" r="5080" b="508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01.25pt;margin-top:27pt;width:102.1pt;height: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ZtIwIAAD8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"/>
                  </w:pict>
                </mc:Fallback>
              </mc:AlternateContent>
            </w:r>
            <w:r w:rsidR="00184914"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годам </w:t>
            </w:r>
          </w:p>
        </w:tc>
      </w:tr>
      <w:tr w:rsidR="00DB4D31" w:rsidRPr="00641336" w:rsidTr="00513D43">
        <w:trPr>
          <w:trHeight w:val="16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2F" w:rsidRPr="00641336" w:rsidRDefault="00D1462F" w:rsidP="00151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2F" w:rsidRPr="00641336" w:rsidRDefault="00D1462F" w:rsidP="00151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2F" w:rsidRPr="00641336" w:rsidRDefault="00D1462F" w:rsidP="00151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2F" w:rsidRPr="00641336" w:rsidRDefault="00D1462F" w:rsidP="00151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2F" w:rsidRPr="00641336" w:rsidRDefault="00D1462F" w:rsidP="001518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</w:p>
        </w:tc>
      </w:tr>
      <w:tr w:rsidR="00DB4D31" w:rsidRPr="00641336" w:rsidTr="00513D43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E278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D1462F" w:rsidRPr="00641336" w:rsidTr="00513D43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Технические и технологические мероприятия по энергосбережению и повышению энергетической эффективности.</w:t>
            </w:r>
          </w:p>
        </w:tc>
      </w:tr>
      <w:tr w:rsidR="00D1462F" w:rsidRPr="00641336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D1462F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2F" w:rsidRPr="00641336" w:rsidRDefault="00D1462F" w:rsidP="0015183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41336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Вешкаймский лицей  им. Б.П.Зиновьева при УлГТУ    </w:t>
            </w:r>
          </w:p>
        </w:tc>
      </w:tr>
      <w:tr w:rsidR="00D1462F" w:rsidRPr="0020673C" w:rsidTr="00513D43">
        <w:trPr>
          <w:trHeight w:val="5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Частичная замена труб, промывка радиаторов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9838F3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МО "Вешкаймский район"</w:t>
            </w:r>
            <w:r w:rsidR="00D1462F"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9838F3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   муниципаль ного  учреждения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462F"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5B36A6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1462F"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CF72C7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CF72C7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5B36A6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5B36A6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1462F" w:rsidRPr="0020673C" w:rsidTr="00513D43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Замена светильников с лампами 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накаливания на светодиодные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2F" w:rsidRPr="0020673C" w:rsidRDefault="00D1462F" w:rsidP="001518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2F" w:rsidRPr="0020673C" w:rsidRDefault="00D1462F" w:rsidP="001518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5B36A6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462F"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CF72C7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CF72C7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5B36A6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5B36A6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1462F" w:rsidRPr="0020673C" w:rsidTr="00513D4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5B36A6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462F"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596A0F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CF72C7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5B36A6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184914" w:rsidRPr="0020673C" w:rsidTr="00513D43">
        <w:trPr>
          <w:gridAfter w:val="2"/>
          <w:wAfter w:w="2126" w:type="dxa"/>
          <w:trHeight w:val="255"/>
        </w:trPr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84914" w:rsidRPr="0020673C" w:rsidRDefault="00184914" w:rsidP="0015183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общеобразовательное учреждение Вешкаймская средняя общеобразовательная школа №1</w:t>
            </w:r>
          </w:p>
        </w:tc>
      </w:tr>
      <w:tr w:rsidR="00D1462F" w:rsidRPr="0020673C" w:rsidTr="00513D43">
        <w:trPr>
          <w:trHeight w:val="8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2F" w:rsidRPr="0020673C" w:rsidRDefault="00CC34E1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на светодиодные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2F" w:rsidRPr="0020673C" w:rsidRDefault="00D1462F" w:rsidP="001518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62F" w:rsidRPr="0020673C" w:rsidRDefault="00D1462F" w:rsidP="001518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CF72C7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462F"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CF72C7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1462F"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</w:p>
        </w:tc>
      </w:tr>
      <w:tr w:rsidR="00D1462F" w:rsidRPr="0020673C" w:rsidTr="00513D43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9D644C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462F"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CF72C7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462F"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1518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D1462F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2F" w:rsidRPr="0020673C" w:rsidRDefault="00D1462F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общеобразовательное учреждение Стемасская средняя общеобразовательная школа им. А.С.Гришина</w:t>
            </w:r>
          </w:p>
        </w:tc>
      </w:tr>
      <w:tr w:rsidR="003E397E" w:rsidRPr="0020673C" w:rsidTr="00823D65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3E397E" w:rsidRDefault="003E397E" w:rsidP="00823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3E397E" w:rsidRDefault="003E397E" w:rsidP="00823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Частичная замена труб, промывка радиаторов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7E" w:rsidRPr="003E397E" w:rsidRDefault="003E397E" w:rsidP="00823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7E" w:rsidRPr="003E397E" w:rsidRDefault="003E397E" w:rsidP="00823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3E397E" w:rsidRDefault="003E397E" w:rsidP="00823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3E397E" w:rsidRDefault="003E397E" w:rsidP="00823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3E397E" w:rsidRDefault="003E397E" w:rsidP="00823D6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397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3E397E" w:rsidRDefault="003E397E" w:rsidP="00823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3E397E" w:rsidRDefault="003E397E" w:rsidP="00823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3E397E" w:rsidRDefault="003E397E" w:rsidP="00823D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39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ответственных лиц за тепловое и электрохозяйство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4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общеобразовательное учреждение Ермоловская средняя школа им.  П.Д. Дорогойченко</w:t>
            </w:r>
          </w:p>
        </w:tc>
      </w:tr>
      <w:tr w:rsidR="0019019C" w:rsidRPr="0019019C" w:rsidTr="00513D4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9C" w:rsidRPr="0019019C" w:rsidRDefault="0019019C" w:rsidP="0064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9C" w:rsidRPr="0019019C" w:rsidRDefault="0019019C" w:rsidP="0064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0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 на светодиодные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9C" w:rsidRPr="0019019C" w:rsidRDefault="0019019C" w:rsidP="00646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9C" w:rsidRPr="0019019C" w:rsidRDefault="0019019C" w:rsidP="00646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9C" w:rsidRPr="0019019C" w:rsidRDefault="0019019C" w:rsidP="0064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0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9C" w:rsidRPr="0019019C" w:rsidRDefault="0019019C" w:rsidP="0064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0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9C" w:rsidRPr="0019019C" w:rsidRDefault="0019019C" w:rsidP="0064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0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9C" w:rsidRPr="0019019C" w:rsidRDefault="0019019C" w:rsidP="0064682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9019C"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9C" w:rsidRPr="0019019C" w:rsidRDefault="0019019C" w:rsidP="0064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0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9C" w:rsidRPr="0019019C" w:rsidRDefault="0019019C" w:rsidP="0064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01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19019C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датчиков дижения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3E397E" w:rsidRPr="0020673C" w:rsidTr="00513D43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19019C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397E"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19019C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E397E"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общеобразовательное учреждение Бекетовская средняя школа им. Б.Т. Павлова</w:t>
            </w:r>
          </w:p>
        </w:tc>
      </w:tr>
      <w:tr w:rsidR="003E397E" w:rsidRPr="0020673C" w:rsidTr="00513D43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 на светодиодные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3E397E" w:rsidRPr="0020673C" w:rsidTr="00513D43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общеобразовательное учреждение Ховринская основная общеобразовательная школа</w:t>
            </w:r>
          </w:p>
        </w:tc>
      </w:tr>
      <w:tr w:rsidR="003E397E" w:rsidRPr="0020673C" w:rsidTr="00513D43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Замена окон и дверей на 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пластиковые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на светодиодные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общеобразовательное учреждение   Чуфаровская средняя общеобразовательная школа</w:t>
            </w:r>
          </w:p>
        </w:tc>
      </w:tr>
      <w:tr w:rsidR="003E397E" w:rsidRPr="0020673C" w:rsidTr="00513D4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на светодиодные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общеобразовательное учреждение Шарловская средняя школа им. Б.С. Борисова</w:t>
            </w:r>
          </w:p>
        </w:tc>
      </w:tr>
      <w:tr w:rsidR="003E397E" w:rsidRPr="0020673C" w:rsidTr="00513D4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на светодиодные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3E397E" w:rsidRPr="0020673C" w:rsidTr="00513D43">
        <w:trPr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Муниципальное общеобразовательное учреждение Мордово-Белоключёвская средняя общеобразовательная школа</w:t>
            </w:r>
          </w:p>
        </w:tc>
      </w:tr>
      <w:tr w:rsidR="003E397E" w:rsidRPr="0020673C" w:rsidTr="00513D4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люминисцентных   на светодиодные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E397E" w:rsidRPr="0020673C" w:rsidTr="00513D43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общеобразовательное учреждение Каргинская средняя общеобразовательная школа</w:t>
            </w:r>
          </w:p>
        </w:tc>
      </w:tr>
      <w:tr w:rsidR="003E397E" w:rsidRPr="0020673C" w:rsidTr="00513D4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  на светодиодные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E397E" w:rsidRPr="0020673C" w:rsidTr="00513D4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 дошкольное образовательное учреждение Бекетовский детский сад «Колосок»</w:t>
            </w:r>
          </w:p>
        </w:tc>
      </w:tr>
      <w:tr w:rsidR="003E397E" w:rsidRPr="0020673C" w:rsidTr="00513D4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  на светодиодные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E397E" w:rsidRPr="0020673C" w:rsidTr="00513D43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Муниципальное бюджетное дошкольное образовательное учреждение Вешкаймский детский сад «Березка»</w:t>
            </w:r>
          </w:p>
        </w:tc>
      </w:tr>
      <w:tr w:rsidR="003E397E" w:rsidRPr="0020673C" w:rsidTr="00513D4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  на светодиодные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E397E" w:rsidRPr="0020673C" w:rsidTr="00513D4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Ермоловский  детский сад «Василек» </w:t>
            </w:r>
          </w:p>
        </w:tc>
      </w:tr>
      <w:tr w:rsidR="003E397E" w:rsidRPr="00A15BB9" w:rsidTr="004E08D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A15BB9" w:rsidRDefault="003E397E" w:rsidP="00001029">
            <w:pPr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A15BB9">
              <w:rPr>
                <w:rFonts w:ascii="PT Astra Serif" w:hAnsi="PT Astra Serif"/>
                <w:sz w:val="20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513D43" w:rsidRDefault="003E397E" w:rsidP="0000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3D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Частичная замена труб, промывка радиаторов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A15BB9" w:rsidRDefault="003E397E" w:rsidP="00001029">
            <w:pPr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A15BB9">
              <w:rPr>
                <w:rFonts w:ascii="PT Astra Serif" w:hAnsi="PT Astra Serif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A15BB9" w:rsidRDefault="003E397E" w:rsidP="00001029">
            <w:pPr>
              <w:jc w:val="center"/>
              <w:rPr>
                <w:rFonts w:ascii="PT Astra Serif" w:hAnsi="PT Astra Serif"/>
                <w:sz w:val="20"/>
                <w:lang w:eastAsia="ru-RU"/>
              </w:rPr>
            </w:pPr>
            <w:r w:rsidRPr="00A15BB9">
              <w:rPr>
                <w:rFonts w:ascii="PT Astra Serif" w:hAnsi="PT Astra Serif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4E08D3" w:rsidRDefault="003E397E" w:rsidP="0000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4E08D3" w:rsidRDefault="003E397E" w:rsidP="0000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4E08D3" w:rsidRDefault="003E397E" w:rsidP="0000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4E08D3" w:rsidRDefault="003E397E" w:rsidP="0000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0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4E08D3" w:rsidRDefault="003E397E" w:rsidP="0000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E0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4E08D3" w:rsidRDefault="003E397E" w:rsidP="000010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08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3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0.00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0.00 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Вешкаймский детский сад «Рябинка»  </w:t>
            </w:r>
          </w:p>
        </w:tc>
      </w:tr>
      <w:tr w:rsidR="003E397E" w:rsidRPr="0020673C" w:rsidTr="00513D4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  на светодиодные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255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Муниципальное  казённое  учреждение  дополнительного образования «Центр дополнительного образования детей»р.п. </w:t>
            </w:r>
            <w:r w:rsidRPr="002067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Вешкайма Ульяновской области</w:t>
            </w:r>
          </w:p>
        </w:tc>
      </w:tr>
      <w:tr w:rsidR="003E397E" w:rsidRPr="0020673C" w:rsidTr="00513D43">
        <w:trPr>
          <w:trHeight w:val="7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с лампами накаливания   на светодиодные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E397E" w:rsidRPr="0020673C" w:rsidTr="00513D43">
        <w:trPr>
          <w:trHeight w:val="4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286,15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  <w:r w:rsidRPr="00206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  <w:r w:rsidRPr="00206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97E" w:rsidRPr="0020673C" w:rsidRDefault="003E397E" w:rsidP="003C63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  <w:r w:rsidRPr="002067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1A5710" w:rsidRDefault="001A5710" w:rsidP="003C639B">
      <w:pPr>
        <w:spacing w:line="360" w:lineRule="auto"/>
        <w:ind w:left="-1418" w:right="-56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1A5710" w:rsidRDefault="001A5710" w:rsidP="003C639B">
      <w:pPr>
        <w:spacing w:line="360" w:lineRule="auto"/>
        <w:ind w:left="-1418" w:right="-56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1A5710" w:rsidRDefault="001A5710" w:rsidP="003C639B">
      <w:pPr>
        <w:spacing w:line="360" w:lineRule="auto"/>
        <w:ind w:left="-1418" w:right="-56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EF1392" w:rsidRDefault="00EF1392" w:rsidP="003C639B">
      <w:pPr>
        <w:spacing w:line="360" w:lineRule="auto"/>
        <w:ind w:left="-1418" w:righ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1392" w:rsidRDefault="00EF1392" w:rsidP="003C639B">
      <w:pPr>
        <w:spacing w:line="360" w:lineRule="auto"/>
        <w:ind w:left="-1418" w:righ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1392" w:rsidRDefault="00EF1392" w:rsidP="003C639B">
      <w:pPr>
        <w:spacing w:line="360" w:lineRule="auto"/>
        <w:ind w:left="-1418" w:righ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1606" w:rsidRDefault="00951606" w:rsidP="00813870">
      <w:pPr>
        <w:spacing w:line="360" w:lineRule="auto"/>
        <w:ind w:left="-1418" w:righ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6DD6" w:rsidRDefault="006C6DD6" w:rsidP="00813870">
      <w:pPr>
        <w:spacing w:line="360" w:lineRule="auto"/>
        <w:ind w:left="-1418" w:righ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6DD6" w:rsidRDefault="006C6DD6" w:rsidP="00813870">
      <w:pPr>
        <w:spacing w:line="360" w:lineRule="auto"/>
        <w:ind w:left="-1418" w:righ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C6DD6" w:rsidRDefault="006C6DD6" w:rsidP="00813870">
      <w:pPr>
        <w:spacing w:line="360" w:lineRule="auto"/>
        <w:ind w:left="-1418" w:righ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28E9" w:rsidRDefault="005F6336" w:rsidP="00813870">
      <w:pPr>
        <w:spacing w:line="360" w:lineRule="auto"/>
        <w:ind w:left="-1418" w:right="-567"/>
        <w:jc w:val="center"/>
      </w:pPr>
      <w:r w:rsidRPr="001A57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МЕРОПРИЯТИЙ</w:t>
      </w:r>
      <w:r w:rsidR="0036473A" w:rsidRPr="0036473A">
        <w:rPr>
          <w:rFonts w:cs="Times New Roman"/>
        </w:rPr>
        <w:t xml:space="preserve">     </w:t>
      </w:r>
      <w:r w:rsidR="006F02C3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="00D2487D">
        <w:rPr>
          <w:rFonts w:cs="Times New Roman"/>
        </w:rPr>
        <w:t xml:space="preserve"> </w:t>
      </w:r>
    </w:p>
    <w:tbl>
      <w:tblPr>
        <w:tblW w:w="1601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5"/>
        <w:gridCol w:w="426"/>
        <w:gridCol w:w="1134"/>
        <w:gridCol w:w="1703"/>
        <w:gridCol w:w="17"/>
        <w:gridCol w:w="1542"/>
        <w:gridCol w:w="19"/>
        <w:gridCol w:w="675"/>
        <w:gridCol w:w="13"/>
        <w:gridCol w:w="994"/>
        <w:gridCol w:w="273"/>
        <w:gridCol w:w="9"/>
        <w:gridCol w:w="1419"/>
        <w:gridCol w:w="1701"/>
        <w:gridCol w:w="1985"/>
        <w:gridCol w:w="2128"/>
        <w:gridCol w:w="1276"/>
      </w:tblGrid>
      <w:tr w:rsidR="001A5710" w:rsidRPr="001A5710" w:rsidTr="00A64665">
        <w:trPr>
          <w:trHeight w:val="315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10" w:rsidRPr="001A5710" w:rsidRDefault="001A5710" w:rsidP="003C639B">
            <w:pPr>
              <w:ind w:left="-443" w:hanging="55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</w:tr>
      <w:tr w:rsidR="001A5710" w:rsidRPr="001A5710" w:rsidTr="00A64665">
        <w:trPr>
          <w:trHeight w:val="300"/>
        </w:trPr>
        <w:tc>
          <w:tcPr>
            <w:tcW w:w="226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2023г.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2025г.</w:t>
            </w:r>
          </w:p>
        </w:tc>
      </w:tr>
      <w:tr w:rsidR="001B3027" w:rsidRPr="001A5710" w:rsidTr="00A64665">
        <w:trPr>
          <w:gridAfter w:val="1"/>
          <w:wAfter w:w="1276" w:type="dxa"/>
          <w:trHeight w:val="315"/>
        </w:trPr>
        <w:tc>
          <w:tcPr>
            <w:tcW w:w="1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3027" w:rsidRPr="001A5710" w:rsidRDefault="001B3027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учреждение Администрация муницип</w:t>
            </w:r>
            <w:r w:rsidR="00AF581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ального образования "Вешкаймский район</w:t>
            </w:r>
            <w:r w:rsidRPr="001A571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"</w:t>
            </w:r>
          </w:p>
        </w:tc>
      </w:tr>
      <w:tr w:rsidR="00E01E9A" w:rsidRPr="001A5710" w:rsidTr="00A64665">
        <w:trPr>
          <w:trHeight w:val="7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Устройство уличного освещения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 МО "Вешкаймское городское поселение»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ind w:right="7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муниципального учреждения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004CF5" w:rsidP="003C639B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1198,12413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A64665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957,44413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6D0F18" w:rsidP="00CB3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3A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240,680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AF581F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AF581F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AF581F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1146C" w:rsidRPr="001A5710" w:rsidTr="00A64665">
        <w:trPr>
          <w:trHeight w:val="7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6C" w:rsidRPr="001A5710" w:rsidRDefault="0011146C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46C" w:rsidRPr="001A5710" w:rsidRDefault="0011146C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уличного освещения на светодиодные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(областной)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6C" w:rsidRPr="001A5710" w:rsidRDefault="0011146C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6C" w:rsidRPr="001A5710" w:rsidRDefault="0011146C" w:rsidP="003C639B">
            <w:pPr>
              <w:ind w:right="7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6C" w:rsidRDefault="00004CF5" w:rsidP="003C639B">
            <w:pPr>
              <w:ind w:right="7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1409,089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6C" w:rsidRDefault="00AF581F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6C" w:rsidRDefault="00AF581F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6C" w:rsidRPr="001A5710" w:rsidRDefault="0011146C" w:rsidP="007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45.454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6C" w:rsidRPr="001A5710" w:rsidRDefault="0011146C" w:rsidP="007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227,272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6C" w:rsidRPr="001A5710" w:rsidRDefault="0011146C" w:rsidP="007204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1 136,363</w:t>
            </w:r>
          </w:p>
        </w:tc>
      </w:tr>
      <w:tr w:rsidR="00E01E9A" w:rsidRPr="001A5710" w:rsidTr="00A64665">
        <w:trPr>
          <w:trHeight w:val="52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004CF5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1A5710"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</w:t>
            </w:r>
            <w:r w:rsidR="009045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(демонтаж)</w:t>
            </w: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светильников </w:t>
            </w: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уличного освещения на светодиодные</w:t>
            </w:r>
            <w:r w:rsidR="00111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(местный)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004CF5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1127,17877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A64665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354,42974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9045AC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172,74903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0243D8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705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0243D8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705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0243D8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</w:t>
            </w:r>
            <w:r w:rsidR="001A5710"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05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1E9A" w:rsidRPr="001A5710" w:rsidTr="00A64665">
        <w:trPr>
          <w:trHeight w:val="52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004CF5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  <w:r w:rsidR="001A5710"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линии ЛЭП-0.4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2F166D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299,6</w:t>
            </w:r>
            <w:r w:rsidR="00A64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A64665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299,61122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1E9A" w:rsidRPr="001A5710" w:rsidTr="00A64665">
        <w:trPr>
          <w:trHeight w:val="51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004CF5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1A5710"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  приборов учёта электроэнергии на линии уличного освещения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004CF5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46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16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13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9045AC" w:rsidP="00904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64665" w:rsidRPr="00A631D0" w:rsidTr="00A64665">
        <w:trPr>
          <w:trHeight w:val="510"/>
        </w:trPr>
        <w:tc>
          <w:tcPr>
            <w:tcW w:w="226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4665" w:rsidRPr="00A64665" w:rsidRDefault="00A64665" w:rsidP="00A64665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A6466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4665" w:rsidRPr="002C7300" w:rsidRDefault="00A64665" w:rsidP="00A64665">
            <w:pPr>
              <w:rPr>
                <w:sz w:val="20"/>
                <w:highlight w:val="gree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65" w:rsidRPr="002C7300" w:rsidRDefault="00A64665" w:rsidP="000B1396">
            <w:pPr>
              <w:rPr>
                <w:sz w:val="20"/>
                <w:highlight w:val="green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65" w:rsidRPr="00A64665" w:rsidRDefault="002F166D" w:rsidP="009045AC">
            <w:pPr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5AC">
              <w:rPr>
                <w:rFonts w:ascii="Times New Roman" w:hAnsi="Times New Roman" w:cs="Times New Roman"/>
                <w:sz w:val="28"/>
                <w:szCs w:val="28"/>
              </w:rPr>
              <w:t>4034,55312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665" w:rsidRPr="007F2346" w:rsidRDefault="005137DE" w:rsidP="00A64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1612,03509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5" w:rsidRPr="007F2346" w:rsidRDefault="005137DE" w:rsidP="00904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45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413,42903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5" w:rsidRPr="005137DE" w:rsidRDefault="000243D8" w:rsidP="000B1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  <w:r w:rsidR="00705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5,454</w:t>
            </w:r>
            <w:r w:rsidR="007F2346" w:rsidRPr="00513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5" w:rsidRPr="007F2346" w:rsidRDefault="000243D8" w:rsidP="000B1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427</w:t>
            </w:r>
            <w:r w:rsidR="00705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665" w:rsidRPr="00A64665" w:rsidRDefault="000243D8" w:rsidP="000B1396">
            <w:pPr>
              <w:jc w:val="center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</w:t>
            </w:r>
            <w:r w:rsidR="00705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36,363</w:t>
            </w:r>
          </w:p>
        </w:tc>
      </w:tr>
      <w:tr w:rsidR="001A5710" w:rsidRPr="001A5710" w:rsidTr="00A64665">
        <w:trPr>
          <w:trHeight w:val="30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 по п.2 МЕРОПРИЯТИЙ В  МУНИЦИПАЛЬНЫХ УЧРЕЖДЕНИЯХ</w:t>
            </w:r>
          </w:p>
        </w:tc>
      </w:tr>
      <w:tr w:rsidR="001A5710" w:rsidRPr="001A5710" w:rsidTr="003F6528">
        <w:trPr>
          <w:trHeight w:val="1116"/>
        </w:trPr>
        <w:tc>
          <w:tcPr>
            <w:tcW w:w="6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светильников уличного освещения на светодиодные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3C0378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1127,178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E80686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354,42974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07137F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172,74903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0243D8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1A5710"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0243D8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E80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5710"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0243D8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  <w:r w:rsidR="001A5710"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5710" w:rsidRPr="001A5710" w:rsidTr="00A64665">
        <w:trPr>
          <w:trHeight w:val="285"/>
        </w:trPr>
        <w:tc>
          <w:tcPr>
            <w:tcW w:w="6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Устройство уличного освещения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07137F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3250,53313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E80686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957,44413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07137F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240,680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2C4D24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45.454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2C4D24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227,272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2C4D24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1 136,363 </w:t>
            </w:r>
          </w:p>
        </w:tc>
      </w:tr>
      <w:tr w:rsidR="001A5710" w:rsidRPr="001A5710" w:rsidTr="00A64665">
        <w:trPr>
          <w:trHeight w:val="285"/>
        </w:trPr>
        <w:tc>
          <w:tcPr>
            <w:tcW w:w="6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линии ЛЭП-0,4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E80686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299,61122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E80686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299,61122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E80686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3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963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5710" w:rsidRPr="001A5710" w:rsidTr="003F6528">
        <w:trPr>
          <w:trHeight w:val="785"/>
        </w:trPr>
        <w:tc>
          <w:tcPr>
            <w:tcW w:w="6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приборов учета электроэнергии на линии уличного освещения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10" w:rsidRPr="001A5710" w:rsidRDefault="0007137F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13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0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0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07137F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06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5710"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5710" w:rsidRPr="001A5710" w:rsidTr="00A64665">
        <w:trPr>
          <w:trHeight w:val="315"/>
        </w:trPr>
        <w:tc>
          <w:tcPr>
            <w:tcW w:w="6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10" w:rsidRPr="001A5710" w:rsidRDefault="001A5710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ПО РАЗДЕЛУ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10" w:rsidRPr="00F20EF3" w:rsidRDefault="00F20EF3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0E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4 320,70312 </w:t>
            </w:r>
            <w:r w:rsidRPr="00F20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F20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0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F20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0243D8" w:rsidRPr="00F20E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243D8" w:rsidRPr="00F20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4D24" w:rsidRPr="00F20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3870" w:rsidRPr="00F20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10" w:rsidRPr="001A5710" w:rsidRDefault="00813870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0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1616,18</w:t>
            </w:r>
            <w:r w:rsidR="00E806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10" w:rsidRPr="0007137F" w:rsidRDefault="00F20EF3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455</w:t>
            </w:r>
            <w:r w:rsidR="0007137F" w:rsidRPr="000713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,42903</w:t>
            </w:r>
            <w:r w:rsidR="0007137F" w:rsidRPr="000713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3870" w:rsidRPr="000713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10" w:rsidRPr="002C4D24" w:rsidRDefault="00F20EF3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="002C4D24" w:rsidRPr="002C4D2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5,454 </w:t>
            </w:r>
            <w:r w:rsidR="002C4D24" w:rsidRPr="002C4D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10" w:rsidRPr="002C4D24" w:rsidRDefault="00F20EF3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="000243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C4D24" w:rsidRPr="002C4D2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,272</w:t>
            </w:r>
            <w:r w:rsidR="002C4D24" w:rsidRPr="002C4D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10" w:rsidRPr="002C4D24" w:rsidRDefault="00F20EF3" w:rsidP="003C63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1 41</w:t>
            </w:r>
            <w:r w:rsidR="002C4D24" w:rsidRPr="002C4D2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6,363</w:t>
            </w:r>
          </w:p>
        </w:tc>
      </w:tr>
      <w:tr w:rsidR="001A5710" w:rsidRPr="001A5710" w:rsidTr="00A64665">
        <w:trPr>
          <w:trHeight w:val="300"/>
        </w:trPr>
        <w:tc>
          <w:tcPr>
            <w:tcW w:w="160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710" w:rsidRPr="0021347B" w:rsidRDefault="001A5710" w:rsidP="003C639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1347B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Разбивка по бюджетам</w:t>
            </w:r>
          </w:p>
        </w:tc>
      </w:tr>
      <w:tr w:rsidR="002C4D24" w:rsidRPr="001A5710" w:rsidTr="00A64665">
        <w:trPr>
          <w:trHeight w:val="300"/>
        </w:trPr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24" w:rsidRPr="001A5710" w:rsidRDefault="002C4D24" w:rsidP="003C63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24" w:rsidRPr="001A5710" w:rsidRDefault="002C4D24" w:rsidP="003C639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7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"Вешкаймское городское поселение"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24" w:rsidRPr="00004CF5" w:rsidRDefault="007677D4" w:rsidP="003C6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4 320,70312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F5" w:rsidRPr="00004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4CF5" w:rsidRPr="00004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CF5" w:rsidRPr="00004C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004CF5" w:rsidRPr="00004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D24" w:rsidRPr="00004C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24" w:rsidRPr="0021347B" w:rsidRDefault="006D16BB" w:rsidP="003C6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1 616,18509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24" w:rsidRPr="0007137F" w:rsidRDefault="006D16BB" w:rsidP="003C6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455,42903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137F" w:rsidRPr="0007137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07137F" w:rsidRPr="00071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24" w:rsidRPr="001A5710" w:rsidRDefault="006D16BB" w:rsidP="003C6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325,454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D24" w:rsidRPr="005137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D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C4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24" w:rsidRPr="001A5710" w:rsidRDefault="006D16BB" w:rsidP="003C639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507,272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D2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C4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D24" w:rsidRPr="001A5710" w:rsidRDefault="006D16BB" w:rsidP="000010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1 416,363</w:t>
            </w:r>
            <w:r w:rsidRPr="0000713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63241" w:rsidRPr="00164BAA" w:rsidRDefault="00641336" w:rsidP="003C639B">
      <w:pPr>
        <w:pStyle w:val="aa"/>
        <w:ind w:left="9204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</w:t>
      </w:r>
      <w:r w:rsidR="006F02C3" w:rsidRPr="00F46F37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12CD5" w:rsidRPr="00F46F37">
        <w:rPr>
          <w:rFonts w:ascii="Calibri" w:eastAsia="Calibri" w:hAnsi="Calibri"/>
        </w:rPr>
        <w:t xml:space="preserve">           </w:t>
      </w:r>
    </w:p>
    <w:p w:rsidR="00BB6A84" w:rsidRDefault="00BB6A84" w:rsidP="00BB6A84">
      <w:pPr>
        <w:tabs>
          <w:tab w:val="left" w:pos="56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B6A84" w:rsidRDefault="00BB6A84" w:rsidP="00BB6A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1691" w:rsidRPr="00BB6A84" w:rsidRDefault="002D1691" w:rsidP="00BB6A84">
      <w:pPr>
        <w:rPr>
          <w:rFonts w:ascii="Times New Roman" w:eastAsia="Times New Roman" w:hAnsi="Times New Roman" w:cs="Times New Roman"/>
          <w:sz w:val="28"/>
          <w:szCs w:val="28"/>
        </w:rPr>
        <w:sectPr w:rsidR="002D1691" w:rsidRPr="00BB6A84" w:rsidSect="003F6528">
          <w:pgSz w:w="16838" w:h="11906" w:orient="landscape"/>
          <w:pgMar w:top="1560" w:right="1134" w:bottom="567" w:left="1134" w:header="720" w:footer="720" w:gutter="0"/>
          <w:pgNumType w:start="0"/>
          <w:cols w:space="720"/>
          <w:docGrid w:linePitch="600" w:charSpace="36864"/>
        </w:sectPr>
      </w:pPr>
    </w:p>
    <w:p w:rsidR="006F02C3" w:rsidRDefault="00AF299D" w:rsidP="003C6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AA20DB" w:rsidRDefault="00AA20DB" w:rsidP="00AA20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F299D">
        <w:rPr>
          <w:rFonts w:ascii="Times New Roman" w:hAnsi="Times New Roman" w:cs="Times New Roman"/>
          <w:sz w:val="28"/>
          <w:szCs w:val="28"/>
        </w:rPr>
        <w:t>.</w:t>
      </w:r>
      <w:r w:rsidR="00AF299D">
        <w:rPr>
          <w:rFonts w:ascii="Times New Roman" w:eastAsia="Times New Roman" w:hAnsi="Times New Roman" w:cs="Times New Roman"/>
          <w:sz w:val="28"/>
          <w:szCs w:val="28"/>
        </w:rPr>
        <w:t>В разделе 8  слова: «Постановление Правительства Российской Федерации от 31.12.2009  № 1225 «О требованиях к региональным и муниципальным программам в области энергосбережения и повышения энергоэфективности»», заменить словами: «Постановление Правительства</w:t>
      </w:r>
      <w:r w:rsidR="00AF299D" w:rsidRPr="006C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99D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11.02.2021 №161</w:t>
      </w:r>
      <w:r w:rsidR="00AF299D" w:rsidRPr="006C7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99D">
        <w:rPr>
          <w:rFonts w:ascii="Times New Roman" w:eastAsia="Times New Roman" w:hAnsi="Times New Roman" w:cs="Times New Roman"/>
          <w:sz w:val="28"/>
          <w:szCs w:val="28"/>
        </w:rPr>
        <w:t>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Федерации»».</w:t>
      </w:r>
      <w:r w:rsidRPr="00AA2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3.Признать утратившим силу постановление админинистрации муниципального образования «Вешкаймский район» от 16.05.2022 № 399 «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Pr="0013139E">
        <w:rPr>
          <w:rFonts w:ascii="Times New Roman" w:hAnsi="Times New Roman" w:cs="Times New Roman"/>
          <w:spacing w:val="-2"/>
          <w:sz w:val="28"/>
          <w:szCs w:val="28"/>
        </w:rPr>
        <w:t>внесении изменений в постановление администрации муниципального образования «</w:t>
      </w:r>
      <w:r w:rsidRPr="0013139E">
        <w:rPr>
          <w:rFonts w:ascii="Times New Roman" w:hAnsi="Times New Roman" w:cs="Times New Roman"/>
          <w:sz w:val="28"/>
          <w:szCs w:val="28"/>
        </w:rPr>
        <w:t>Вешкаймский</w:t>
      </w:r>
      <w:r w:rsidRPr="0013139E">
        <w:rPr>
          <w:rFonts w:ascii="Times New Roman" w:hAnsi="Times New Roman" w:cs="Times New Roman"/>
          <w:spacing w:val="-2"/>
          <w:sz w:val="28"/>
          <w:szCs w:val="28"/>
        </w:rPr>
        <w:t xml:space="preserve"> район» </w:t>
      </w:r>
      <w:r w:rsidRPr="0013139E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от 29.12 .2020  № 985    «</w:t>
      </w:r>
      <w:r w:rsidRPr="0013139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«Энергосбережение и повышение энергетической эффективности в муниципальном образовании «Вешкаймский район» Ульяновской области на 2021-2025 годы»</w:t>
      </w:r>
      <w:r w:rsidRPr="00CB2C7C"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99D" w:rsidRDefault="00AF299D" w:rsidP="00AF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</w:t>
      </w:r>
      <w:r w:rsidRPr="00164B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на следующий день после его обнародования.</w:t>
      </w:r>
    </w:p>
    <w:p w:rsidR="00AF299D" w:rsidRDefault="00AF299D" w:rsidP="00AF2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 начальника управления ТЭР, ЖКХ,  и дорожной деятельности администрации муниципального образования «Вешкаймский район».</w:t>
      </w:r>
    </w:p>
    <w:p w:rsidR="00AF299D" w:rsidRDefault="00AF299D" w:rsidP="00AF2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02C3" w:rsidRDefault="006F02C3" w:rsidP="003C6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7A15" w:rsidRDefault="00C67A15" w:rsidP="003C6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99D" w:rsidRDefault="00AF299D" w:rsidP="003C6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A4B" w:rsidRDefault="00F62A4B" w:rsidP="003C6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62A4B" w:rsidRDefault="00F62A4B" w:rsidP="003C6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</w:t>
      </w:r>
    </w:p>
    <w:p w:rsidR="00DE04ED" w:rsidRPr="00DE04ED" w:rsidRDefault="00395737" w:rsidP="003C6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«Вешкаймский  </w:t>
      </w:r>
      <w:r w:rsidR="00F62A4B">
        <w:rPr>
          <w:rFonts w:ascii="Times New Roman" w:eastAsia="Times New Roman" w:hAnsi="Times New Roman" w:cs="Times New Roman"/>
          <w:sz w:val="28"/>
          <w:szCs w:val="28"/>
        </w:rPr>
        <w:t xml:space="preserve">район»          </w:t>
      </w:r>
      <w:r w:rsidR="00212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571F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Т.Н. Стельмах                                                                                                                                  </w:t>
      </w:r>
      <w:r w:rsidR="00212C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67A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71F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B4925" w:rsidRDefault="00274B23" w:rsidP="00DC238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4925" w:rsidRDefault="008B4925" w:rsidP="00DC238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8B4925" w:rsidSect="002D1691">
      <w:pgSz w:w="11906" w:h="16838"/>
      <w:pgMar w:top="1134" w:right="567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99" w:rsidRDefault="009B5699" w:rsidP="0000713E">
      <w:pPr>
        <w:spacing w:after="0" w:line="240" w:lineRule="auto"/>
      </w:pPr>
      <w:r>
        <w:separator/>
      </w:r>
    </w:p>
  </w:endnote>
  <w:endnote w:type="continuationSeparator" w:id="0">
    <w:p w:rsidR="009B5699" w:rsidRDefault="009B5699" w:rsidP="0000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6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99" w:rsidRDefault="009B5699" w:rsidP="0000713E">
      <w:pPr>
        <w:spacing w:after="0" w:line="240" w:lineRule="auto"/>
      </w:pPr>
      <w:r>
        <w:separator/>
      </w:r>
    </w:p>
  </w:footnote>
  <w:footnote w:type="continuationSeparator" w:id="0">
    <w:p w:rsidR="009B5699" w:rsidRDefault="009B5699" w:rsidP="0000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FA9" w:rsidRPr="00883FA9" w:rsidRDefault="00883FA9">
    <w:pPr>
      <w:pStyle w:val="af0"/>
      <w:jc w:val="right"/>
      <w:rPr>
        <w:lang w:val="ru-RU"/>
      </w:rPr>
    </w:pPr>
  </w:p>
  <w:p w:rsidR="00883FA9" w:rsidRDefault="00883FA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3B03603"/>
    <w:multiLevelType w:val="hybridMultilevel"/>
    <w:tmpl w:val="B07E7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C16E0"/>
    <w:multiLevelType w:val="hybridMultilevel"/>
    <w:tmpl w:val="65C250BE"/>
    <w:lvl w:ilvl="0" w:tplc="6794EE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C65D7B"/>
    <w:multiLevelType w:val="hybridMultilevel"/>
    <w:tmpl w:val="3470092C"/>
    <w:lvl w:ilvl="0" w:tplc="2F927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261572"/>
    <w:multiLevelType w:val="hybridMultilevel"/>
    <w:tmpl w:val="D2B88A3A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5FE0F95"/>
    <w:multiLevelType w:val="hybridMultilevel"/>
    <w:tmpl w:val="D6BEB522"/>
    <w:lvl w:ilvl="0" w:tplc="6CE27AFC">
      <w:numFmt w:val="bullet"/>
      <w:lvlText w:val="-"/>
      <w:legacy w:legacy="1" w:legacySpace="0" w:legacyIndent="216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cs="Times New Roman" w:hint="default"/>
      </w:rPr>
    </w:lvl>
  </w:abstractNum>
  <w:abstractNum w:abstractNumId="12">
    <w:nsid w:val="6DB2116F"/>
    <w:multiLevelType w:val="hybridMultilevel"/>
    <w:tmpl w:val="BF34E91A"/>
    <w:lvl w:ilvl="0" w:tplc="05606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CA"/>
    <w:rsid w:val="00000E17"/>
    <w:rsid w:val="00001029"/>
    <w:rsid w:val="00004CF5"/>
    <w:rsid w:val="0000713E"/>
    <w:rsid w:val="00007570"/>
    <w:rsid w:val="00012A19"/>
    <w:rsid w:val="00015046"/>
    <w:rsid w:val="00016714"/>
    <w:rsid w:val="0002010C"/>
    <w:rsid w:val="000243D8"/>
    <w:rsid w:val="00030FEC"/>
    <w:rsid w:val="00030FFE"/>
    <w:rsid w:val="00037160"/>
    <w:rsid w:val="00042A62"/>
    <w:rsid w:val="00042F07"/>
    <w:rsid w:val="00046A50"/>
    <w:rsid w:val="00050C55"/>
    <w:rsid w:val="00052C38"/>
    <w:rsid w:val="00054E13"/>
    <w:rsid w:val="00057A3E"/>
    <w:rsid w:val="0006016C"/>
    <w:rsid w:val="00063C53"/>
    <w:rsid w:val="00064C5A"/>
    <w:rsid w:val="000664F7"/>
    <w:rsid w:val="0006706A"/>
    <w:rsid w:val="0007053B"/>
    <w:rsid w:val="0007137F"/>
    <w:rsid w:val="00072FBC"/>
    <w:rsid w:val="00075ECD"/>
    <w:rsid w:val="0007743B"/>
    <w:rsid w:val="000803D2"/>
    <w:rsid w:val="0008400D"/>
    <w:rsid w:val="00086993"/>
    <w:rsid w:val="00090755"/>
    <w:rsid w:val="000913FF"/>
    <w:rsid w:val="000916DA"/>
    <w:rsid w:val="0009270F"/>
    <w:rsid w:val="000929CB"/>
    <w:rsid w:val="000937EE"/>
    <w:rsid w:val="0009709F"/>
    <w:rsid w:val="000A3DFD"/>
    <w:rsid w:val="000A4CE8"/>
    <w:rsid w:val="000A7D6B"/>
    <w:rsid w:val="000B1396"/>
    <w:rsid w:val="000B28B7"/>
    <w:rsid w:val="000B477C"/>
    <w:rsid w:val="000B4B2C"/>
    <w:rsid w:val="000B7F27"/>
    <w:rsid w:val="000C179E"/>
    <w:rsid w:val="000C203A"/>
    <w:rsid w:val="000C5818"/>
    <w:rsid w:val="000C5DD6"/>
    <w:rsid w:val="000C6D4B"/>
    <w:rsid w:val="000D1152"/>
    <w:rsid w:val="000D35BF"/>
    <w:rsid w:val="000D5812"/>
    <w:rsid w:val="000D71D6"/>
    <w:rsid w:val="000E079C"/>
    <w:rsid w:val="000E5E1C"/>
    <w:rsid w:val="000F14ED"/>
    <w:rsid w:val="000F167B"/>
    <w:rsid w:val="000F4DF6"/>
    <w:rsid w:val="000F4ECB"/>
    <w:rsid w:val="001009EA"/>
    <w:rsid w:val="00101A98"/>
    <w:rsid w:val="00104763"/>
    <w:rsid w:val="0011146C"/>
    <w:rsid w:val="0011744D"/>
    <w:rsid w:val="00120FFD"/>
    <w:rsid w:val="00124E95"/>
    <w:rsid w:val="00127BBE"/>
    <w:rsid w:val="0013270A"/>
    <w:rsid w:val="001340A2"/>
    <w:rsid w:val="00142DBF"/>
    <w:rsid w:val="001430B4"/>
    <w:rsid w:val="00143A29"/>
    <w:rsid w:val="00147507"/>
    <w:rsid w:val="00147EB1"/>
    <w:rsid w:val="0015088C"/>
    <w:rsid w:val="00151834"/>
    <w:rsid w:val="00153128"/>
    <w:rsid w:val="00154097"/>
    <w:rsid w:val="00154F9C"/>
    <w:rsid w:val="00155267"/>
    <w:rsid w:val="0016017B"/>
    <w:rsid w:val="00163241"/>
    <w:rsid w:val="00163652"/>
    <w:rsid w:val="00164BAA"/>
    <w:rsid w:val="001700C1"/>
    <w:rsid w:val="00171581"/>
    <w:rsid w:val="00171BE5"/>
    <w:rsid w:val="00174D9C"/>
    <w:rsid w:val="00181571"/>
    <w:rsid w:val="001818A2"/>
    <w:rsid w:val="00184914"/>
    <w:rsid w:val="001876CA"/>
    <w:rsid w:val="0019019C"/>
    <w:rsid w:val="00194A46"/>
    <w:rsid w:val="00197CFD"/>
    <w:rsid w:val="001A2200"/>
    <w:rsid w:val="001A5710"/>
    <w:rsid w:val="001A6F16"/>
    <w:rsid w:val="001B0A15"/>
    <w:rsid w:val="001B3027"/>
    <w:rsid w:val="001B36CF"/>
    <w:rsid w:val="001B57E8"/>
    <w:rsid w:val="001B63BB"/>
    <w:rsid w:val="001B653D"/>
    <w:rsid w:val="001B6D0E"/>
    <w:rsid w:val="001B71EE"/>
    <w:rsid w:val="001C0687"/>
    <w:rsid w:val="001C6265"/>
    <w:rsid w:val="001D4360"/>
    <w:rsid w:val="001D4FB5"/>
    <w:rsid w:val="001E6A9B"/>
    <w:rsid w:val="001F4BB9"/>
    <w:rsid w:val="001F71A7"/>
    <w:rsid w:val="00205848"/>
    <w:rsid w:val="0020673C"/>
    <w:rsid w:val="00212CD5"/>
    <w:rsid w:val="0021347B"/>
    <w:rsid w:val="0021776B"/>
    <w:rsid w:val="002218A5"/>
    <w:rsid w:val="00221B68"/>
    <w:rsid w:val="00222EA6"/>
    <w:rsid w:val="00223944"/>
    <w:rsid w:val="00223FFD"/>
    <w:rsid w:val="00230F16"/>
    <w:rsid w:val="00231075"/>
    <w:rsid w:val="00235610"/>
    <w:rsid w:val="00235F47"/>
    <w:rsid w:val="00241781"/>
    <w:rsid w:val="0024408B"/>
    <w:rsid w:val="00245434"/>
    <w:rsid w:val="002459F6"/>
    <w:rsid w:val="00250002"/>
    <w:rsid w:val="00250D14"/>
    <w:rsid w:val="002518B9"/>
    <w:rsid w:val="00253C70"/>
    <w:rsid w:val="002563A2"/>
    <w:rsid w:val="00263802"/>
    <w:rsid w:val="00265680"/>
    <w:rsid w:val="00266E52"/>
    <w:rsid w:val="00267FCF"/>
    <w:rsid w:val="00274B23"/>
    <w:rsid w:val="00282078"/>
    <w:rsid w:val="00285687"/>
    <w:rsid w:val="002861DE"/>
    <w:rsid w:val="00286F28"/>
    <w:rsid w:val="002A4353"/>
    <w:rsid w:val="002A51EE"/>
    <w:rsid w:val="002A58EA"/>
    <w:rsid w:val="002A5AEA"/>
    <w:rsid w:val="002B3C31"/>
    <w:rsid w:val="002C4D24"/>
    <w:rsid w:val="002C64AF"/>
    <w:rsid w:val="002D1691"/>
    <w:rsid w:val="002D5618"/>
    <w:rsid w:val="002E349B"/>
    <w:rsid w:val="002F0CD4"/>
    <w:rsid w:val="002F1276"/>
    <w:rsid w:val="002F166D"/>
    <w:rsid w:val="002F60B1"/>
    <w:rsid w:val="003016AD"/>
    <w:rsid w:val="003053E0"/>
    <w:rsid w:val="00311C11"/>
    <w:rsid w:val="0031707D"/>
    <w:rsid w:val="003172B4"/>
    <w:rsid w:val="00324EBB"/>
    <w:rsid w:val="00331062"/>
    <w:rsid w:val="00332F29"/>
    <w:rsid w:val="00340777"/>
    <w:rsid w:val="003439F6"/>
    <w:rsid w:val="0035518F"/>
    <w:rsid w:val="003568E9"/>
    <w:rsid w:val="00363B79"/>
    <w:rsid w:val="003645BC"/>
    <w:rsid w:val="0036473A"/>
    <w:rsid w:val="003676A1"/>
    <w:rsid w:val="00370DC4"/>
    <w:rsid w:val="00371134"/>
    <w:rsid w:val="003727FE"/>
    <w:rsid w:val="00375965"/>
    <w:rsid w:val="00380001"/>
    <w:rsid w:val="00380F6E"/>
    <w:rsid w:val="00382683"/>
    <w:rsid w:val="00387F87"/>
    <w:rsid w:val="00395737"/>
    <w:rsid w:val="003A0730"/>
    <w:rsid w:val="003A200E"/>
    <w:rsid w:val="003A42DC"/>
    <w:rsid w:val="003A688C"/>
    <w:rsid w:val="003A7019"/>
    <w:rsid w:val="003A704A"/>
    <w:rsid w:val="003B1109"/>
    <w:rsid w:val="003B7C4A"/>
    <w:rsid w:val="003C0378"/>
    <w:rsid w:val="003C5EA1"/>
    <w:rsid w:val="003C639B"/>
    <w:rsid w:val="003D2231"/>
    <w:rsid w:val="003D355D"/>
    <w:rsid w:val="003D62B5"/>
    <w:rsid w:val="003E16AE"/>
    <w:rsid w:val="003E397E"/>
    <w:rsid w:val="003E6539"/>
    <w:rsid w:val="003F0EE2"/>
    <w:rsid w:val="003F2240"/>
    <w:rsid w:val="003F4B94"/>
    <w:rsid w:val="003F6528"/>
    <w:rsid w:val="00401EC7"/>
    <w:rsid w:val="00403436"/>
    <w:rsid w:val="0040542E"/>
    <w:rsid w:val="004056A9"/>
    <w:rsid w:val="004074C4"/>
    <w:rsid w:val="00412C90"/>
    <w:rsid w:val="00417C91"/>
    <w:rsid w:val="00432E7D"/>
    <w:rsid w:val="0043386D"/>
    <w:rsid w:val="004339F7"/>
    <w:rsid w:val="00434082"/>
    <w:rsid w:val="00434B69"/>
    <w:rsid w:val="0043658B"/>
    <w:rsid w:val="004428E9"/>
    <w:rsid w:val="004465D1"/>
    <w:rsid w:val="00446C67"/>
    <w:rsid w:val="00447455"/>
    <w:rsid w:val="00452C43"/>
    <w:rsid w:val="00453D01"/>
    <w:rsid w:val="004614EF"/>
    <w:rsid w:val="00462883"/>
    <w:rsid w:val="0046467E"/>
    <w:rsid w:val="00464EB6"/>
    <w:rsid w:val="004677AC"/>
    <w:rsid w:val="00467B26"/>
    <w:rsid w:val="00470962"/>
    <w:rsid w:val="00471609"/>
    <w:rsid w:val="00480C55"/>
    <w:rsid w:val="00482565"/>
    <w:rsid w:val="00493854"/>
    <w:rsid w:val="004A01E7"/>
    <w:rsid w:val="004A187D"/>
    <w:rsid w:val="004B2276"/>
    <w:rsid w:val="004B22FA"/>
    <w:rsid w:val="004B6608"/>
    <w:rsid w:val="004C0C48"/>
    <w:rsid w:val="004C20DE"/>
    <w:rsid w:val="004C38F5"/>
    <w:rsid w:val="004C6282"/>
    <w:rsid w:val="004C7640"/>
    <w:rsid w:val="004C7C3E"/>
    <w:rsid w:val="004D2CA1"/>
    <w:rsid w:val="004D3541"/>
    <w:rsid w:val="004D4FAE"/>
    <w:rsid w:val="004E08D3"/>
    <w:rsid w:val="004E720D"/>
    <w:rsid w:val="004E79D6"/>
    <w:rsid w:val="004F0C6B"/>
    <w:rsid w:val="004F109E"/>
    <w:rsid w:val="004F5938"/>
    <w:rsid w:val="00500625"/>
    <w:rsid w:val="005026D3"/>
    <w:rsid w:val="00503D7E"/>
    <w:rsid w:val="005137DE"/>
    <w:rsid w:val="00513D43"/>
    <w:rsid w:val="00514179"/>
    <w:rsid w:val="0052041F"/>
    <w:rsid w:val="00523E5B"/>
    <w:rsid w:val="005255D0"/>
    <w:rsid w:val="00531004"/>
    <w:rsid w:val="00536491"/>
    <w:rsid w:val="00537D98"/>
    <w:rsid w:val="00543B5F"/>
    <w:rsid w:val="00545E05"/>
    <w:rsid w:val="00547F9A"/>
    <w:rsid w:val="005515F0"/>
    <w:rsid w:val="00564E5B"/>
    <w:rsid w:val="00566534"/>
    <w:rsid w:val="00566B06"/>
    <w:rsid w:val="00570D1A"/>
    <w:rsid w:val="00571FEF"/>
    <w:rsid w:val="005743EB"/>
    <w:rsid w:val="005746DC"/>
    <w:rsid w:val="00575CB6"/>
    <w:rsid w:val="005779B2"/>
    <w:rsid w:val="005809CA"/>
    <w:rsid w:val="005871F1"/>
    <w:rsid w:val="00587D6F"/>
    <w:rsid w:val="00596A0F"/>
    <w:rsid w:val="00597FCB"/>
    <w:rsid w:val="005A0B1F"/>
    <w:rsid w:val="005A2747"/>
    <w:rsid w:val="005A2812"/>
    <w:rsid w:val="005A2C45"/>
    <w:rsid w:val="005A559A"/>
    <w:rsid w:val="005A60A7"/>
    <w:rsid w:val="005B004F"/>
    <w:rsid w:val="005B36A6"/>
    <w:rsid w:val="005C40EE"/>
    <w:rsid w:val="005C45EE"/>
    <w:rsid w:val="005C6A4F"/>
    <w:rsid w:val="005D50DB"/>
    <w:rsid w:val="005D671D"/>
    <w:rsid w:val="005E76E9"/>
    <w:rsid w:val="005E7F02"/>
    <w:rsid w:val="005F09AE"/>
    <w:rsid w:val="005F1221"/>
    <w:rsid w:val="005F14D5"/>
    <w:rsid w:val="005F5957"/>
    <w:rsid w:val="005F6336"/>
    <w:rsid w:val="006031A0"/>
    <w:rsid w:val="0060580B"/>
    <w:rsid w:val="006077AA"/>
    <w:rsid w:val="00613547"/>
    <w:rsid w:val="00616BE7"/>
    <w:rsid w:val="006201F7"/>
    <w:rsid w:val="00633EF2"/>
    <w:rsid w:val="006352DD"/>
    <w:rsid w:val="006361D3"/>
    <w:rsid w:val="00641336"/>
    <w:rsid w:val="006459B0"/>
    <w:rsid w:val="0064682D"/>
    <w:rsid w:val="0065498C"/>
    <w:rsid w:val="0066097B"/>
    <w:rsid w:val="00662C30"/>
    <w:rsid w:val="00664893"/>
    <w:rsid w:val="006652B8"/>
    <w:rsid w:val="006674CF"/>
    <w:rsid w:val="006724BD"/>
    <w:rsid w:val="006762E3"/>
    <w:rsid w:val="00687BA2"/>
    <w:rsid w:val="006911F9"/>
    <w:rsid w:val="00695227"/>
    <w:rsid w:val="006955B7"/>
    <w:rsid w:val="006A25E5"/>
    <w:rsid w:val="006A4649"/>
    <w:rsid w:val="006A650F"/>
    <w:rsid w:val="006B0C8E"/>
    <w:rsid w:val="006B54AC"/>
    <w:rsid w:val="006B59F3"/>
    <w:rsid w:val="006C6DD6"/>
    <w:rsid w:val="006C703A"/>
    <w:rsid w:val="006D0F18"/>
    <w:rsid w:val="006D16BB"/>
    <w:rsid w:val="006D259D"/>
    <w:rsid w:val="006D420D"/>
    <w:rsid w:val="006D4873"/>
    <w:rsid w:val="006D4E77"/>
    <w:rsid w:val="006E577B"/>
    <w:rsid w:val="006E6F32"/>
    <w:rsid w:val="006F0120"/>
    <w:rsid w:val="006F02C3"/>
    <w:rsid w:val="00702BE5"/>
    <w:rsid w:val="007044A5"/>
    <w:rsid w:val="0070555F"/>
    <w:rsid w:val="00711178"/>
    <w:rsid w:val="00712073"/>
    <w:rsid w:val="00712274"/>
    <w:rsid w:val="00712342"/>
    <w:rsid w:val="007204E2"/>
    <w:rsid w:val="00722764"/>
    <w:rsid w:val="00724A00"/>
    <w:rsid w:val="00725DB7"/>
    <w:rsid w:val="007268F7"/>
    <w:rsid w:val="00726DA3"/>
    <w:rsid w:val="007279A9"/>
    <w:rsid w:val="00730D1C"/>
    <w:rsid w:val="00732A0D"/>
    <w:rsid w:val="00735345"/>
    <w:rsid w:val="007441BB"/>
    <w:rsid w:val="00747523"/>
    <w:rsid w:val="007500E5"/>
    <w:rsid w:val="00757181"/>
    <w:rsid w:val="00763F9F"/>
    <w:rsid w:val="00765490"/>
    <w:rsid w:val="0076602A"/>
    <w:rsid w:val="0076628D"/>
    <w:rsid w:val="007677D4"/>
    <w:rsid w:val="007754B2"/>
    <w:rsid w:val="007756C6"/>
    <w:rsid w:val="00784C81"/>
    <w:rsid w:val="00785385"/>
    <w:rsid w:val="00785D71"/>
    <w:rsid w:val="00786904"/>
    <w:rsid w:val="007875A2"/>
    <w:rsid w:val="007A03F9"/>
    <w:rsid w:val="007A4555"/>
    <w:rsid w:val="007A4C85"/>
    <w:rsid w:val="007A660B"/>
    <w:rsid w:val="007A6B86"/>
    <w:rsid w:val="007B0A45"/>
    <w:rsid w:val="007B1238"/>
    <w:rsid w:val="007B6E16"/>
    <w:rsid w:val="007B7561"/>
    <w:rsid w:val="007C1578"/>
    <w:rsid w:val="007C3B61"/>
    <w:rsid w:val="007C4A0C"/>
    <w:rsid w:val="007C5657"/>
    <w:rsid w:val="007C64A6"/>
    <w:rsid w:val="007D1CBE"/>
    <w:rsid w:val="007D436D"/>
    <w:rsid w:val="007E15BD"/>
    <w:rsid w:val="007E41AD"/>
    <w:rsid w:val="007E6344"/>
    <w:rsid w:val="007E6CF8"/>
    <w:rsid w:val="007F0547"/>
    <w:rsid w:val="007F2346"/>
    <w:rsid w:val="0080334D"/>
    <w:rsid w:val="008053D3"/>
    <w:rsid w:val="00812E2D"/>
    <w:rsid w:val="00813870"/>
    <w:rsid w:val="00815702"/>
    <w:rsid w:val="00815904"/>
    <w:rsid w:val="00817BBB"/>
    <w:rsid w:val="00823D65"/>
    <w:rsid w:val="00833133"/>
    <w:rsid w:val="00835A98"/>
    <w:rsid w:val="008430B0"/>
    <w:rsid w:val="008431FA"/>
    <w:rsid w:val="008514FC"/>
    <w:rsid w:val="008516BB"/>
    <w:rsid w:val="00855498"/>
    <w:rsid w:val="008563C4"/>
    <w:rsid w:val="00857C65"/>
    <w:rsid w:val="00857C7B"/>
    <w:rsid w:val="00863754"/>
    <w:rsid w:val="00865FCF"/>
    <w:rsid w:val="00870A76"/>
    <w:rsid w:val="00871A23"/>
    <w:rsid w:val="0087366F"/>
    <w:rsid w:val="008773B5"/>
    <w:rsid w:val="00883FA9"/>
    <w:rsid w:val="00885BF4"/>
    <w:rsid w:val="00886F22"/>
    <w:rsid w:val="00887FA3"/>
    <w:rsid w:val="00894D8C"/>
    <w:rsid w:val="00896193"/>
    <w:rsid w:val="008A4550"/>
    <w:rsid w:val="008A66BC"/>
    <w:rsid w:val="008B171D"/>
    <w:rsid w:val="008B4925"/>
    <w:rsid w:val="008B5070"/>
    <w:rsid w:val="008B5B6D"/>
    <w:rsid w:val="008B60C8"/>
    <w:rsid w:val="008C47E7"/>
    <w:rsid w:val="008C540D"/>
    <w:rsid w:val="008C5A96"/>
    <w:rsid w:val="008C7378"/>
    <w:rsid w:val="008C7DB2"/>
    <w:rsid w:val="008D5577"/>
    <w:rsid w:val="008D6109"/>
    <w:rsid w:val="008D67D8"/>
    <w:rsid w:val="008D7B69"/>
    <w:rsid w:val="008E3197"/>
    <w:rsid w:val="008E33F7"/>
    <w:rsid w:val="008E644F"/>
    <w:rsid w:val="008F48F6"/>
    <w:rsid w:val="008F4CA7"/>
    <w:rsid w:val="008F5D99"/>
    <w:rsid w:val="009007A9"/>
    <w:rsid w:val="0090095A"/>
    <w:rsid w:val="0090237D"/>
    <w:rsid w:val="009045AC"/>
    <w:rsid w:val="00911547"/>
    <w:rsid w:val="00913AA2"/>
    <w:rsid w:val="00914228"/>
    <w:rsid w:val="00915BBA"/>
    <w:rsid w:val="00920179"/>
    <w:rsid w:val="00922EB0"/>
    <w:rsid w:val="00924C89"/>
    <w:rsid w:val="0093192F"/>
    <w:rsid w:val="00934C7C"/>
    <w:rsid w:val="009426EF"/>
    <w:rsid w:val="0094594C"/>
    <w:rsid w:val="00946DD7"/>
    <w:rsid w:val="0094747C"/>
    <w:rsid w:val="00950E01"/>
    <w:rsid w:val="00951347"/>
    <w:rsid w:val="00951606"/>
    <w:rsid w:val="00951CAA"/>
    <w:rsid w:val="009522B0"/>
    <w:rsid w:val="00954C9E"/>
    <w:rsid w:val="009563D8"/>
    <w:rsid w:val="00960211"/>
    <w:rsid w:val="00963A36"/>
    <w:rsid w:val="00967FA7"/>
    <w:rsid w:val="009733C5"/>
    <w:rsid w:val="009737A6"/>
    <w:rsid w:val="009838F3"/>
    <w:rsid w:val="00996934"/>
    <w:rsid w:val="009977AD"/>
    <w:rsid w:val="00997A92"/>
    <w:rsid w:val="009A11DB"/>
    <w:rsid w:val="009A31C5"/>
    <w:rsid w:val="009B145A"/>
    <w:rsid w:val="009B563C"/>
    <w:rsid w:val="009B5699"/>
    <w:rsid w:val="009C1179"/>
    <w:rsid w:val="009C4345"/>
    <w:rsid w:val="009C537C"/>
    <w:rsid w:val="009C77FB"/>
    <w:rsid w:val="009D4963"/>
    <w:rsid w:val="009D4FB6"/>
    <w:rsid w:val="009D644C"/>
    <w:rsid w:val="009D71E8"/>
    <w:rsid w:val="009E005D"/>
    <w:rsid w:val="009E2611"/>
    <w:rsid w:val="009E5E62"/>
    <w:rsid w:val="009E6F39"/>
    <w:rsid w:val="009F36B2"/>
    <w:rsid w:val="009F6645"/>
    <w:rsid w:val="00A01E0C"/>
    <w:rsid w:val="00A03400"/>
    <w:rsid w:val="00A05FCA"/>
    <w:rsid w:val="00A0652E"/>
    <w:rsid w:val="00A069CB"/>
    <w:rsid w:val="00A0737F"/>
    <w:rsid w:val="00A14ED7"/>
    <w:rsid w:val="00A150D3"/>
    <w:rsid w:val="00A40405"/>
    <w:rsid w:val="00A4765E"/>
    <w:rsid w:val="00A478DF"/>
    <w:rsid w:val="00A50244"/>
    <w:rsid w:val="00A505A8"/>
    <w:rsid w:val="00A64665"/>
    <w:rsid w:val="00A64BBC"/>
    <w:rsid w:val="00A663DB"/>
    <w:rsid w:val="00A71F5D"/>
    <w:rsid w:val="00A75FB7"/>
    <w:rsid w:val="00A76559"/>
    <w:rsid w:val="00A77AAA"/>
    <w:rsid w:val="00A8694F"/>
    <w:rsid w:val="00A87DB7"/>
    <w:rsid w:val="00A904ED"/>
    <w:rsid w:val="00A90AF3"/>
    <w:rsid w:val="00A917D8"/>
    <w:rsid w:val="00AA20DB"/>
    <w:rsid w:val="00AA50BA"/>
    <w:rsid w:val="00AB3890"/>
    <w:rsid w:val="00AB7E78"/>
    <w:rsid w:val="00AC2779"/>
    <w:rsid w:val="00AD39D9"/>
    <w:rsid w:val="00AD428B"/>
    <w:rsid w:val="00AD4884"/>
    <w:rsid w:val="00AD5821"/>
    <w:rsid w:val="00AD5BCE"/>
    <w:rsid w:val="00AE1F4E"/>
    <w:rsid w:val="00AE3354"/>
    <w:rsid w:val="00AF098B"/>
    <w:rsid w:val="00AF299D"/>
    <w:rsid w:val="00AF581F"/>
    <w:rsid w:val="00AF6216"/>
    <w:rsid w:val="00AF71AF"/>
    <w:rsid w:val="00B008FC"/>
    <w:rsid w:val="00B015DB"/>
    <w:rsid w:val="00B04A2D"/>
    <w:rsid w:val="00B07E9F"/>
    <w:rsid w:val="00B1228B"/>
    <w:rsid w:val="00B12DFC"/>
    <w:rsid w:val="00B170C2"/>
    <w:rsid w:val="00B172FB"/>
    <w:rsid w:val="00B23639"/>
    <w:rsid w:val="00B25777"/>
    <w:rsid w:val="00B268F3"/>
    <w:rsid w:val="00B3123A"/>
    <w:rsid w:val="00B367F8"/>
    <w:rsid w:val="00B40F31"/>
    <w:rsid w:val="00B43A9D"/>
    <w:rsid w:val="00B44B1F"/>
    <w:rsid w:val="00B47F04"/>
    <w:rsid w:val="00B5010D"/>
    <w:rsid w:val="00B51B23"/>
    <w:rsid w:val="00B54F9A"/>
    <w:rsid w:val="00B57F7A"/>
    <w:rsid w:val="00B6507E"/>
    <w:rsid w:val="00B66B1C"/>
    <w:rsid w:val="00B701E5"/>
    <w:rsid w:val="00B72651"/>
    <w:rsid w:val="00B73C73"/>
    <w:rsid w:val="00B77CF3"/>
    <w:rsid w:val="00B80D2C"/>
    <w:rsid w:val="00B80FB8"/>
    <w:rsid w:val="00B835AD"/>
    <w:rsid w:val="00B9068C"/>
    <w:rsid w:val="00B90952"/>
    <w:rsid w:val="00B93DBC"/>
    <w:rsid w:val="00B95F24"/>
    <w:rsid w:val="00B97ACD"/>
    <w:rsid w:val="00BA1E34"/>
    <w:rsid w:val="00BB14EE"/>
    <w:rsid w:val="00BB6A84"/>
    <w:rsid w:val="00BC147A"/>
    <w:rsid w:val="00BC552A"/>
    <w:rsid w:val="00BD0D05"/>
    <w:rsid w:val="00BD17C9"/>
    <w:rsid w:val="00BD335C"/>
    <w:rsid w:val="00BD3AE0"/>
    <w:rsid w:val="00BD75A5"/>
    <w:rsid w:val="00BD79CA"/>
    <w:rsid w:val="00BF715E"/>
    <w:rsid w:val="00C0717C"/>
    <w:rsid w:val="00C12295"/>
    <w:rsid w:val="00C13395"/>
    <w:rsid w:val="00C16105"/>
    <w:rsid w:val="00C16B9C"/>
    <w:rsid w:val="00C2009B"/>
    <w:rsid w:val="00C20EC0"/>
    <w:rsid w:val="00C243D6"/>
    <w:rsid w:val="00C27509"/>
    <w:rsid w:val="00C33A75"/>
    <w:rsid w:val="00C35897"/>
    <w:rsid w:val="00C46151"/>
    <w:rsid w:val="00C5031F"/>
    <w:rsid w:val="00C50A50"/>
    <w:rsid w:val="00C50DC1"/>
    <w:rsid w:val="00C52B88"/>
    <w:rsid w:val="00C54852"/>
    <w:rsid w:val="00C55079"/>
    <w:rsid w:val="00C674F3"/>
    <w:rsid w:val="00C67A15"/>
    <w:rsid w:val="00C71018"/>
    <w:rsid w:val="00C71400"/>
    <w:rsid w:val="00C71598"/>
    <w:rsid w:val="00C7266F"/>
    <w:rsid w:val="00C72B74"/>
    <w:rsid w:val="00C7792B"/>
    <w:rsid w:val="00C8198A"/>
    <w:rsid w:val="00C84DE5"/>
    <w:rsid w:val="00C91097"/>
    <w:rsid w:val="00C91568"/>
    <w:rsid w:val="00C91AFE"/>
    <w:rsid w:val="00C926BA"/>
    <w:rsid w:val="00C94C54"/>
    <w:rsid w:val="00CA151C"/>
    <w:rsid w:val="00CA4275"/>
    <w:rsid w:val="00CA6020"/>
    <w:rsid w:val="00CA625E"/>
    <w:rsid w:val="00CA7974"/>
    <w:rsid w:val="00CB2C7C"/>
    <w:rsid w:val="00CB3AEC"/>
    <w:rsid w:val="00CC130B"/>
    <w:rsid w:val="00CC1345"/>
    <w:rsid w:val="00CC1D94"/>
    <w:rsid w:val="00CC34E1"/>
    <w:rsid w:val="00CC5F68"/>
    <w:rsid w:val="00CD1052"/>
    <w:rsid w:val="00CD3E55"/>
    <w:rsid w:val="00CD4364"/>
    <w:rsid w:val="00CD4EB0"/>
    <w:rsid w:val="00CE0206"/>
    <w:rsid w:val="00CE6F8E"/>
    <w:rsid w:val="00CF528E"/>
    <w:rsid w:val="00CF64E2"/>
    <w:rsid w:val="00CF69A1"/>
    <w:rsid w:val="00CF72C7"/>
    <w:rsid w:val="00CF76B0"/>
    <w:rsid w:val="00D078AE"/>
    <w:rsid w:val="00D10B8B"/>
    <w:rsid w:val="00D110C4"/>
    <w:rsid w:val="00D1462F"/>
    <w:rsid w:val="00D16020"/>
    <w:rsid w:val="00D1730F"/>
    <w:rsid w:val="00D17789"/>
    <w:rsid w:val="00D2194E"/>
    <w:rsid w:val="00D24196"/>
    <w:rsid w:val="00D242E1"/>
    <w:rsid w:val="00D2487D"/>
    <w:rsid w:val="00D25936"/>
    <w:rsid w:val="00D269D7"/>
    <w:rsid w:val="00D3199B"/>
    <w:rsid w:val="00D327E3"/>
    <w:rsid w:val="00D32908"/>
    <w:rsid w:val="00D40ACE"/>
    <w:rsid w:val="00D47A85"/>
    <w:rsid w:val="00D50079"/>
    <w:rsid w:val="00D53A38"/>
    <w:rsid w:val="00D556F3"/>
    <w:rsid w:val="00D61442"/>
    <w:rsid w:val="00D64871"/>
    <w:rsid w:val="00D64BE7"/>
    <w:rsid w:val="00D65724"/>
    <w:rsid w:val="00D74002"/>
    <w:rsid w:val="00D81D2E"/>
    <w:rsid w:val="00D834A4"/>
    <w:rsid w:val="00D8519B"/>
    <w:rsid w:val="00D86D22"/>
    <w:rsid w:val="00D9533A"/>
    <w:rsid w:val="00D960A0"/>
    <w:rsid w:val="00D972AC"/>
    <w:rsid w:val="00DA1C96"/>
    <w:rsid w:val="00DA1FAB"/>
    <w:rsid w:val="00DA23C8"/>
    <w:rsid w:val="00DB0BC9"/>
    <w:rsid w:val="00DB4D31"/>
    <w:rsid w:val="00DC238A"/>
    <w:rsid w:val="00DC2D47"/>
    <w:rsid w:val="00DC6BFE"/>
    <w:rsid w:val="00DD276B"/>
    <w:rsid w:val="00DD2CD9"/>
    <w:rsid w:val="00DD34A5"/>
    <w:rsid w:val="00DD59A6"/>
    <w:rsid w:val="00DD621E"/>
    <w:rsid w:val="00DD669E"/>
    <w:rsid w:val="00DD7D78"/>
    <w:rsid w:val="00DD7E3B"/>
    <w:rsid w:val="00DD7F5C"/>
    <w:rsid w:val="00DE04ED"/>
    <w:rsid w:val="00DE0CAD"/>
    <w:rsid w:val="00DE0F5A"/>
    <w:rsid w:val="00DE2597"/>
    <w:rsid w:val="00DE4262"/>
    <w:rsid w:val="00DE5094"/>
    <w:rsid w:val="00DE5E6D"/>
    <w:rsid w:val="00DE76CE"/>
    <w:rsid w:val="00DF3696"/>
    <w:rsid w:val="00E01E9A"/>
    <w:rsid w:val="00E0316E"/>
    <w:rsid w:val="00E11311"/>
    <w:rsid w:val="00E13CBE"/>
    <w:rsid w:val="00E16398"/>
    <w:rsid w:val="00E17521"/>
    <w:rsid w:val="00E17BF0"/>
    <w:rsid w:val="00E25205"/>
    <w:rsid w:val="00E27851"/>
    <w:rsid w:val="00E27E64"/>
    <w:rsid w:val="00E31E0B"/>
    <w:rsid w:val="00E35A6B"/>
    <w:rsid w:val="00E37A4B"/>
    <w:rsid w:val="00E433E1"/>
    <w:rsid w:val="00E444FD"/>
    <w:rsid w:val="00E5489A"/>
    <w:rsid w:val="00E57A5C"/>
    <w:rsid w:val="00E620EA"/>
    <w:rsid w:val="00E634BC"/>
    <w:rsid w:val="00E702BF"/>
    <w:rsid w:val="00E721FD"/>
    <w:rsid w:val="00E74FCB"/>
    <w:rsid w:val="00E7785D"/>
    <w:rsid w:val="00E803F8"/>
    <w:rsid w:val="00E80686"/>
    <w:rsid w:val="00E83F8D"/>
    <w:rsid w:val="00E9635C"/>
    <w:rsid w:val="00E96A52"/>
    <w:rsid w:val="00E97509"/>
    <w:rsid w:val="00EA1B35"/>
    <w:rsid w:val="00EA3F47"/>
    <w:rsid w:val="00EA4BC2"/>
    <w:rsid w:val="00EA5683"/>
    <w:rsid w:val="00EA71B6"/>
    <w:rsid w:val="00EB2985"/>
    <w:rsid w:val="00EB5114"/>
    <w:rsid w:val="00EB5695"/>
    <w:rsid w:val="00EB7A6B"/>
    <w:rsid w:val="00EC1760"/>
    <w:rsid w:val="00EC53DE"/>
    <w:rsid w:val="00EC552B"/>
    <w:rsid w:val="00ED2C05"/>
    <w:rsid w:val="00ED6512"/>
    <w:rsid w:val="00EE0146"/>
    <w:rsid w:val="00EE0FFD"/>
    <w:rsid w:val="00EE1DC4"/>
    <w:rsid w:val="00EF1159"/>
    <w:rsid w:val="00EF1392"/>
    <w:rsid w:val="00EF61E1"/>
    <w:rsid w:val="00F03A02"/>
    <w:rsid w:val="00F03A49"/>
    <w:rsid w:val="00F07265"/>
    <w:rsid w:val="00F108D1"/>
    <w:rsid w:val="00F10937"/>
    <w:rsid w:val="00F1398B"/>
    <w:rsid w:val="00F14E1B"/>
    <w:rsid w:val="00F20EBB"/>
    <w:rsid w:val="00F20EF3"/>
    <w:rsid w:val="00F222C8"/>
    <w:rsid w:val="00F249FF"/>
    <w:rsid w:val="00F256BC"/>
    <w:rsid w:val="00F2721E"/>
    <w:rsid w:val="00F32764"/>
    <w:rsid w:val="00F33F9D"/>
    <w:rsid w:val="00F35BA9"/>
    <w:rsid w:val="00F42F60"/>
    <w:rsid w:val="00F44340"/>
    <w:rsid w:val="00F44653"/>
    <w:rsid w:val="00F46C8A"/>
    <w:rsid w:val="00F46F37"/>
    <w:rsid w:val="00F51669"/>
    <w:rsid w:val="00F51FD3"/>
    <w:rsid w:val="00F52E44"/>
    <w:rsid w:val="00F55527"/>
    <w:rsid w:val="00F56705"/>
    <w:rsid w:val="00F62A4B"/>
    <w:rsid w:val="00F6657B"/>
    <w:rsid w:val="00F70EB3"/>
    <w:rsid w:val="00F76204"/>
    <w:rsid w:val="00F8073A"/>
    <w:rsid w:val="00F87FAF"/>
    <w:rsid w:val="00F918B6"/>
    <w:rsid w:val="00F93949"/>
    <w:rsid w:val="00FA0194"/>
    <w:rsid w:val="00FA2D72"/>
    <w:rsid w:val="00FA2DD4"/>
    <w:rsid w:val="00FA39ED"/>
    <w:rsid w:val="00FB0A86"/>
    <w:rsid w:val="00FB0FF8"/>
    <w:rsid w:val="00FB184A"/>
    <w:rsid w:val="00FB5AA6"/>
    <w:rsid w:val="00FB6329"/>
    <w:rsid w:val="00FB68ED"/>
    <w:rsid w:val="00FB7CF2"/>
    <w:rsid w:val="00FC1E86"/>
    <w:rsid w:val="00FC6683"/>
    <w:rsid w:val="00FD69B1"/>
    <w:rsid w:val="00FD7E14"/>
    <w:rsid w:val="00FE14DE"/>
    <w:rsid w:val="00FE2305"/>
    <w:rsid w:val="00FE2771"/>
    <w:rsid w:val="00FE420E"/>
    <w:rsid w:val="00FE4580"/>
    <w:rsid w:val="00FE5548"/>
    <w:rsid w:val="00FE6BE0"/>
    <w:rsid w:val="00FE6F92"/>
    <w:rsid w:val="00FF04A5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9C1179"/>
    <w:pPr>
      <w:keepNext/>
      <w:suppressAutoHyphens w:val="0"/>
      <w:overflowPunct w:val="0"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pacing w:after="0" w:line="240" w:lineRule="auto"/>
      <w:ind w:left="3060" w:hanging="3060"/>
      <w:outlineLvl w:val="3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7">
    <w:name w:val="heading 7"/>
    <w:basedOn w:val="a"/>
    <w:next w:val="a"/>
    <w:link w:val="70"/>
    <w:qFormat/>
    <w:rsid w:val="009C1179"/>
    <w:pPr>
      <w:keepNext/>
      <w:numPr>
        <w:ilvl w:val="6"/>
        <w:numId w:val="1"/>
      </w:numPr>
      <w:spacing w:after="0" w:line="240" w:lineRule="auto"/>
      <w:ind w:left="7740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21">
    <w:name w:val="Заголовок 2 Знак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rPr>
      <w:rFonts w:eastAsia="Lucida Sans Unicode"/>
      <w:kern w:val="1"/>
      <w:sz w:val="28"/>
      <w:szCs w:val="24"/>
    </w:rPr>
  </w:style>
  <w:style w:type="character" w:customStyle="1" w:styleId="40">
    <w:name w:val="Заголовок 4 Знак"/>
    <w:rPr>
      <w:rFonts w:eastAsia="Lucida Sans Unicode"/>
      <w:kern w:val="1"/>
      <w:sz w:val="28"/>
      <w:szCs w:val="24"/>
    </w:rPr>
  </w:style>
  <w:style w:type="character" w:customStyle="1" w:styleId="WW-Absatz-Standardschriftart11111111">
    <w:name w:val="WW-Absatz-Standardschriftart1111111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  <w:rPr>
      <w:rFonts w:cs="Times New Roman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No Spacing"/>
    <w:qFormat/>
    <w:rsid w:val="006724BD"/>
    <w:pPr>
      <w:suppressAutoHyphens/>
      <w:jc w:val="both"/>
    </w:pPr>
    <w:rPr>
      <w:rFonts w:cs="Calibri"/>
      <w:sz w:val="28"/>
      <w:szCs w:val="28"/>
      <w:lang w:eastAsia="ar-SA"/>
    </w:rPr>
  </w:style>
  <w:style w:type="paragraph" w:styleId="ab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 Unicode MS" w:hAnsi="Calibri" w:cs="font296"/>
      <w:sz w:val="22"/>
      <w:szCs w:val="22"/>
      <w:lang w:eastAsia="ar-SA"/>
    </w:rPr>
  </w:style>
  <w:style w:type="paragraph" w:styleId="ae">
    <w:name w:val="Body Text Indent"/>
    <w:basedOn w:val="a"/>
    <w:link w:val="af"/>
    <w:rPr>
      <w:rFonts w:cs="Times New Roman"/>
      <w:sz w:val="28"/>
      <w:lang w:val="x-none"/>
    </w:rPr>
  </w:style>
  <w:style w:type="character" w:customStyle="1" w:styleId="10">
    <w:name w:val="Заголовок 1 Знак"/>
    <w:basedOn w:val="a0"/>
    <w:link w:val="1"/>
    <w:rsid w:val="009C1179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70">
    <w:name w:val="Заголовок 7 Знак"/>
    <w:basedOn w:val="a0"/>
    <w:link w:val="7"/>
    <w:rsid w:val="009C1179"/>
    <w:rPr>
      <w:sz w:val="28"/>
      <w:szCs w:val="24"/>
      <w:lang w:eastAsia="ar-SA"/>
    </w:rPr>
  </w:style>
  <w:style w:type="paragraph" w:styleId="af0">
    <w:name w:val="header"/>
    <w:basedOn w:val="a"/>
    <w:link w:val="af1"/>
    <w:uiPriority w:val="99"/>
    <w:rsid w:val="009C1179"/>
    <w:pPr>
      <w:tabs>
        <w:tab w:val="center" w:pos="4153"/>
        <w:tab w:val="right" w:pos="8306"/>
      </w:tabs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9C1179"/>
    <w:rPr>
      <w:sz w:val="28"/>
      <w:lang w:val="x-none" w:eastAsia="ar-SA"/>
    </w:rPr>
  </w:style>
  <w:style w:type="paragraph" w:customStyle="1" w:styleId="ConsPlusNonformat">
    <w:name w:val="ConsPlusNonformat"/>
    <w:rsid w:val="009C117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f2">
    <w:name w:val="Table Grid"/>
    <w:basedOn w:val="a1"/>
    <w:uiPriority w:val="59"/>
    <w:rsid w:val="009C117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er"/>
    <w:basedOn w:val="a"/>
    <w:link w:val="af4"/>
    <w:unhideWhenUsed/>
    <w:rsid w:val="009C1179"/>
    <w:pPr>
      <w:tabs>
        <w:tab w:val="center" w:pos="4677"/>
        <w:tab w:val="right" w:pos="9355"/>
      </w:tabs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4">
    <w:name w:val="Нижний колонтитул Знак"/>
    <w:basedOn w:val="a0"/>
    <w:link w:val="af3"/>
    <w:rsid w:val="009C1179"/>
    <w:rPr>
      <w:sz w:val="28"/>
      <w:lang w:val="x-none" w:eastAsia="ar-SA"/>
    </w:rPr>
  </w:style>
  <w:style w:type="character" w:styleId="af5">
    <w:name w:val="page number"/>
    <w:rsid w:val="009C1179"/>
  </w:style>
  <w:style w:type="numbering" w:customStyle="1" w:styleId="14">
    <w:name w:val="Нет списка1"/>
    <w:next w:val="a2"/>
    <w:uiPriority w:val="99"/>
    <w:semiHidden/>
    <w:unhideWhenUsed/>
    <w:rsid w:val="009C1179"/>
  </w:style>
  <w:style w:type="paragraph" w:customStyle="1" w:styleId="af6">
    <w:name w:val="Знак"/>
    <w:basedOn w:val="a"/>
    <w:rsid w:val="009C1179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C11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C1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rmal (Web)"/>
    <w:basedOn w:val="a"/>
    <w:rsid w:val="009C1179"/>
    <w:pPr>
      <w:suppressAutoHyphens w:val="0"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9C1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5">
    <w:name w:val="Сетка таблицы1"/>
    <w:basedOn w:val="a1"/>
    <w:next w:val="af2"/>
    <w:rsid w:val="009C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 Знак Знак Знак Знак"/>
    <w:basedOn w:val="a"/>
    <w:rsid w:val="009C117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9C117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rsid w:val="009C1179"/>
    <w:rPr>
      <w:lang w:val="x-none" w:eastAsia="x-none"/>
    </w:rPr>
  </w:style>
  <w:style w:type="character" w:styleId="afb">
    <w:name w:val="footnote reference"/>
    <w:rsid w:val="009C1179"/>
    <w:rPr>
      <w:vertAlign w:val="superscript"/>
    </w:rPr>
  </w:style>
  <w:style w:type="character" w:customStyle="1" w:styleId="a8">
    <w:name w:val="Основной текст Знак"/>
    <w:link w:val="a7"/>
    <w:rsid w:val="009C1179"/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9C11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link w:val="ae"/>
    <w:rsid w:val="009C1179"/>
    <w:rPr>
      <w:rFonts w:ascii="Calibri" w:eastAsia="Calibri" w:hAnsi="Calibri" w:cs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9C11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1179"/>
    <w:pPr>
      <w:widowControl w:val="0"/>
      <w:suppressAutoHyphens/>
      <w:autoSpaceDE w:val="0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16">
    <w:name w:val="Знак Знак Знак1 Знак"/>
    <w:basedOn w:val="a"/>
    <w:rsid w:val="009C117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20">
    <w:name w:val="Text2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32"/>
      <w:szCs w:val="32"/>
    </w:rPr>
  </w:style>
  <w:style w:type="paragraph" w:customStyle="1" w:styleId="Text1">
    <w:name w:val="Text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30">
    <w:name w:val="?????13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40">
    <w:name w:val="?????14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50">
    <w:name w:val="?????15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60">
    <w:name w:val="?????16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ext14">
    <w:name w:val="Text1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13">
    <w:name w:val="Text1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15">
    <w:name w:val="Text1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5">
    <w:name w:val="?????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6">
    <w:name w:val="?????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71">
    <w:name w:val="?????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8">
    <w:name w:val="?????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17">
    <w:name w:val="?????1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18">
    <w:name w:val="?????1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6">
    <w:name w:val="Text6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5">
    <w:name w:val="Text5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2">
    <w:name w:val="Text2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7">
    <w:name w:val="Text7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customStyle="1" w:styleId="Text29">
    <w:name w:val="Text29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customStyle="1" w:styleId="19">
    <w:name w:val="?????1"/>
    <w:rsid w:val="009C117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24">
    <w:name w:val="?????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32">
    <w:name w:val="?????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1">
    <w:name w:val="?????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190">
    <w:name w:val="?????1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00">
    <w:name w:val="?????2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11">
    <w:name w:val="?????2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20">
    <w:name w:val="?????2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4">
    <w:name w:val="Text24"/>
    <w:rsid w:val="009C117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230">
    <w:name w:val="?????2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40">
    <w:name w:val="?????2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5">
    <w:name w:val="?????2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6">
    <w:name w:val="?????2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7">
    <w:name w:val="?????2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8">
    <w:name w:val="?????2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9">
    <w:name w:val="?????2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8">
    <w:name w:val="Text8"/>
    <w:rsid w:val="009C117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44">
    <w:name w:val="?????4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5">
    <w:name w:val="?????4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6">
    <w:name w:val="?????4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7">
    <w:name w:val="?????4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8">
    <w:name w:val="?????4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9">
    <w:name w:val="?????4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50">
    <w:name w:val="?????5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51">
    <w:name w:val="?????51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9">
    <w:name w:val="?????9"/>
    <w:rsid w:val="009C117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100">
    <w:name w:val="?????1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110">
    <w:name w:val="?????1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120">
    <w:name w:val="?????1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300">
    <w:name w:val="?????3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310">
    <w:name w:val="?????3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320">
    <w:name w:val="?????3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33">
    <w:name w:val="?????3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61">
    <w:name w:val="?????61"/>
    <w:rsid w:val="009C117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4">
    <w:name w:val="?????3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5">
    <w:name w:val="?????3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6">
    <w:name w:val="?????3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7">
    <w:name w:val="?????3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8">
    <w:name w:val="?????3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9">
    <w:name w:val="?????3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400">
    <w:name w:val="?????4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35">
    <w:name w:val="Text35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paragraph" w:customStyle="1" w:styleId="Text30">
    <w:name w:val="Text30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31">
    <w:name w:val="Text31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32">
    <w:name w:val="Text32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33">
    <w:name w:val="Text33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52">
    <w:name w:val="?????52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12">
    <w:name w:val="Text1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3">
    <w:name w:val="Text2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9">
    <w:name w:val="Text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0">
    <w:name w:val="Text1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1">
    <w:name w:val="Text1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6">
    <w:name w:val="Text1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7">
    <w:name w:val="Text1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8">
    <w:name w:val="Text1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9">
    <w:name w:val="Text1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1">
    <w:name w:val="Text2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2">
    <w:name w:val="Text2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34">
    <w:name w:val="Text3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3">
    <w:name w:val="Text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4">
    <w:name w:val="Text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25">
    <w:name w:val="Text2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26">
    <w:name w:val="Text2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27">
    <w:name w:val="Text2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28">
    <w:name w:val="Text2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41">
    <w:name w:val="Text4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51">
    <w:name w:val="Text5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81">
    <w:name w:val="Text8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151">
    <w:name w:val="Text15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41">
    <w:name w:val="Text24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51">
    <w:name w:val="Text25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61">
    <w:name w:val="Text26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71">
    <w:name w:val="Text27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81">
    <w:name w:val="Text28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91">
    <w:name w:val="Text29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301">
    <w:name w:val="Text30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1a">
    <w:name w:val=" Знак Знак Знак Знак Знак Знак Знак Знак Знак Знак Знак1 Знак"/>
    <w:basedOn w:val="a"/>
    <w:rsid w:val="009C1179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a">
    <w:name w:val="Body Text 3"/>
    <w:basedOn w:val="a"/>
    <w:link w:val="3b"/>
    <w:rsid w:val="009C1179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basedOn w:val="a0"/>
    <w:link w:val="3a"/>
    <w:rsid w:val="009C1179"/>
    <w:rPr>
      <w:sz w:val="16"/>
      <w:szCs w:val="16"/>
      <w:lang w:val="x-none" w:eastAsia="x-none"/>
    </w:rPr>
  </w:style>
  <w:style w:type="paragraph" w:customStyle="1" w:styleId="afc">
    <w:name w:val="стиль текста АО"/>
    <w:basedOn w:val="a"/>
    <w:qFormat/>
    <w:rsid w:val="009C1179"/>
    <w:pPr>
      <w:suppressAutoHyphens w:val="0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styleId="3c">
    <w:name w:val="Body Text Indent 3"/>
    <w:basedOn w:val="a"/>
    <w:link w:val="3d"/>
    <w:unhideWhenUsed/>
    <w:rsid w:val="009C1179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d">
    <w:name w:val="Основной текст с отступом 3 Знак"/>
    <w:basedOn w:val="a0"/>
    <w:link w:val="3c"/>
    <w:rsid w:val="009C1179"/>
    <w:rPr>
      <w:sz w:val="16"/>
      <w:szCs w:val="16"/>
      <w:lang w:val="x-none" w:eastAsia="x-none"/>
    </w:rPr>
  </w:style>
  <w:style w:type="paragraph" w:styleId="afd">
    <w:name w:val="Title"/>
    <w:basedOn w:val="a"/>
    <w:link w:val="afe"/>
    <w:qFormat/>
    <w:rsid w:val="009C117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e">
    <w:name w:val="Название Знак"/>
    <w:basedOn w:val="a0"/>
    <w:link w:val="afd"/>
    <w:rsid w:val="009C1179"/>
    <w:rPr>
      <w:sz w:val="28"/>
      <w:lang w:val="x-none" w:eastAsia="x-none"/>
    </w:rPr>
  </w:style>
  <w:style w:type="character" w:customStyle="1" w:styleId="b-serp-urlitem">
    <w:name w:val="b-serp-url__item"/>
    <w:rsid w:val="009C1179"/>
  </w:style>
  <w:style w:type="character" w:styleId="aff">
    <w:name w:val="Hyperlink"/>
    <w:uiPriority w:val="99"/>
    <w:rsid w:val="009C1179"/>
    <w:rPr>
      <w:color w:val="0000FF"/>
      <w:u w:val="single"/>
    </w:rPr>
  </w:style>
  <w:style w:type="numbering" w:customStyle="1" w:styleId="2a">
    <w:name w:val="Нет списка2"/>
    <w:next w:val="a2"/>
    <w:uiPriority w:val="99"/>
    <w:semiHidden/>
    <w:rsid w:val="009C1179"/>
  </w:style>
  <w:style w:type="table" w:customStyle="1" w:styleId="2b">
    <w:name w:val="Сетка таблицы2"/>
    <w:basedOn w:val="a1"/>
    <w:next w:val="af2"/>
    <w:rsid w:val="009C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mphasis"/>
    <w:basedOn w:val="a0"/>
    <w:qFormat/>
    <w:rsid w:val="005A2C45"/>
    <w:rPr>
      <w:i/>
      <w:iCs/>
    </w:rPr>
  </w:style>
  <w:style w:type="character" w:styleId="aff1">
    <w:name w:val="line number"/>
    <w:basedOn w:val="a0"/>
    <w:rsid w:val="00883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9C1179"/>
    <w:pPr>
      <w:keepNext/>
      <w:suppressAutoHyphens w:val="0"/>
      <w:overflowPunct w:val="0"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pacing w:after="0" w:line="240" w:lineRule="auto"/>
      <w:ind w:left="3060" w:hanging="3060"/>
      <w:outlineLvl w:val="3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7">
    <w:name w:val="heading 7"/>
    <w:basedOn w:val="a"/>
    <w:next w:val="a"/>
    <w:link w:val="70"/>
    <w:qFormat/>
    <w:rsid w:val="009C1179"/>
    <w:pPr>
      <w:keepNext/>
      <w:numPr>
        <w:ilvl w:val="6"/>
        <w:numId w:val="1"/>
      </w:numPr>
      <w:spacing w:after="0" w:line="240" w:lineRule="auto"/>
      <w:ind w:left="7740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21">
    <w:name w:val="Заголовок 2 Знак"/>
    <w:rPr>
      <w:rFonts w:eastAsia="Lucida Sans Unicode"/>
      <w:kern w:val="1"/>
      <w:sz w:val="28"/>
      <w:szCs w:val="24"/>
    </w:rPr>
  </w:style>
  <w:style w:type="character" w:customStyle="1" w:styleId="30">
    <w:name w:val="Заголовок 3 Знак"/>
    <w:rPr>
      <w:rFonts w:eastAsia="Lucida Sans Unicode"/>
      <w:kern w:val="1"/>
      <w:sz w:val="28"/>
      <w:szCs w:val="24"/>
    </w:rPr>
  </w:style>
  <w:style w:type="character" w:customStyle="1" w:styleId="40">
    <w:name w:val="Заголовок 4 Знак"/>
    <w:rPr>
      <w:rFonts w:eastAsia="Lucida Sans Unicode"/>
      <w:kern w:val="1"/>
      <w:sz w:val="28"/>
      <w:szCs w:val="24"/>
    </w:rPr>
  </w:style>
  <w:style w:type="character" w:customStyle="1" w:styleId="WW-Absatz-Standardschriftart11111111">
    <w:name w:val="WW-Absatz-Standardschriftart1111111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Lucida Sans Unicode" w:hAnsi="Times New Roman" w:cs="Tahoma"/>
      <w:sz w:val="28"/>
      <w:szCs w:val="28"/>
    </w:rPr>
  </w:style>
  <w:style w:type="paragraph" w:styleId="a7">
    <w:name w:val="Body Text"/>
    <w:basedOn w:val="a"/>
    <w:link w:val="a8"/>
    <w:pPr>
      <w:spacing w:after="120"/>
    </w:pPr>
    <w:rPr>
      <w:rFonts w:cs="Times New Roman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No Spacing"/>
    <w:qFormat/>
    <w:rsid w:val="006724BD"/>
    <w:pPr>
      <w:suppressAutoHyphens/>
      <w:jc w:val="both"/>
    </w:pPr>
    <w:rPr>
      <w:rFonts w:cs="Calibri"/>
      <w:sz w:val="28"/>
      <w:szCs w:val="28"/>
      <w:lang w:eastAsia="ar-SA"/>
    </w:rPr>
  </w:style>
  <w:style w:type="paragraph" w:styleId="ab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 Unicode MS" w:hAnsi="Calibri" w:cs="font296"/>
      <w:sz w:val="22"/>
      <w:szCs w:val="22"/>
      <w:lang w:eastAsia="ar-SA"/>
    </w:rPr>
  </w:style>
  <w:style w:type="paragraph" w:styleId="ae">
    <w:name w:val="Body Text Indent"/>
    <w:basedOn w:val="a"/>
    <w:link w:val="af"/>
    <w:rPr>
      <w:rFonts w:cs="Times New Roman"/>
      <w:sz w:val="28"/>
      <w:lang w:val="x-none"/>
    </w:rPr>
  </w:style>
  <w:style w:type="character" w:customStyle="1" w:styleId="10">
    <w:name w:val="Заголовок 1 Знак"/>
    <w:basedOn w:val="a0"/>
    <w:link w:val="1"/>
    <w:rsid w:val="009C1179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70">
    <w:name w:val="Заголовок 7 Знак"/>
    <w:basedOn w:val="a0"/>
    <w:link w:val="7"/>
    <w:rsid w:val="009C1179"/>
    <w:rPr>
      <w:sz w:val="28"/>
      <w:szCs w:val="24"/>
      <w:lang w:eastAsia="ar-SA"/>
    </w:rPr>
  </w:style>
  <w:style w:type="paragraph" w:styleId="af0">
    <w:name w:val="header"/>
    <w:basedOn w:val="a"/>
    <w:link w:val="af1"/>
    <w:uiPriority w:val="99"/>
    <w:rsid w:val="009C1179"/>
    <w:pPr>
      <w:tabs>
        <w:tab w:val="center" w:pos="4153"/>
        <w:tab w:val="right" w:pos="8306"/>
      </w:tabs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9C1179"/>
    <w:rPr>
      <w:sz w:val="28"/>
      <w:lang w:val="x-none" w:eastAsia="ar-SA"/>
    </w:rPr>
  </w:style>
  <w:style w:type="paragraph" w:customStyle="1" w:styleId="ConsPlusNonformat">
    <w:name w:val="ConsPlusNonformat"/>
    <w:rsid w:val="009C117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f2">
    <w:name w:val="Table Grid"/>
    <w:basedOn w:val="a1"/>
    <w:uiPriority w:val="59"/>
    <w:rsid w:val="009C117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er"/>
    <w:basedOn w:val="a"/>
    <w:link w:val="af4"/>
    <w:unhideWhenUsed/>
    <w:rsid w:val="009C1179"/>
    <w:pPr>
      <w:tabs>
        <w:tab w:val="center" w:pos="4677"/>
        <w:tab w:val="right" w:pos="9355"/>
      </w:tabs>
      <w:suppressAutoHyphens w:val="0"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f4">
    <w:name w:val="Нижний колонтитул Знак"/>
    <w:basedOn w:val="a0"/>
    <w:link w:val="af3"/>
    <w:rsid w:val="009C1179"/>
    <w:rPr>
      <w:sz w:val="28"/>
      <w:lang w:val="x-none" w:eastAsia="ar-SA"/>
    </w:rPr>
  </w:style>
  <w:style w:type="character" w:styleId="af5">
    <w:name w:val="page number"/>
    <w:rsid w:val="009C1179"/>
  </w:style>
  <w:style w:type="numbering" w:customStyle="1" w:styleId="14">
    <w:name w:val="Нет списка1"/>
    <w:next w:val="a2"/>
    <w:uiPriority w:val="99"/>
    <w:semiHidden/>
    <w:unhideWhenUsed/>
    <w:rsid w:val="009C1179"/>
  </w:style>
  <w:style w:type="paragraph" w:customStyle="1" w:styleId="af6">
    <w:name w:val="Знак"/>
    <w:basedOn w:val="a"/>
    <w:rsid w:val="009C1179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9C11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C1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rmal (Web)"/>
    <w:basedOn w:val="a"/>
    <w:rsid w:val="009C1179"/>
    <w:pPr>
      <w:suppressAutoHyphens w:val="0"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9C11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5">
    <w:name w:val="Сетка таблицы1"/>
    <w:basedOn w:val="a1"/>
    <w:next w:val="af2"/>
    <w:rsid w:val="009C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 Знак Знак Знак Знак"/>
    <w:basedOn w:val="a"/>
    <w:rsid w:val="009C117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9C117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сноски Знак"/>
    <w:basedOn w:val="a0"/>
    <w:link w:val="af9"/>
    <w:rsid w:val="009C1179"/>
    <w:rPr>
      <w:lang w:val="x-none" w:eastAsia="x-none"/>
    </w:rPr>
  </w:style>
  <w:style w:type="character" w:styleId="afb">
    <w:name w:val="footnote reference"/>
    <w:rsid w:val="009C1179"/>
    <w:rPr>
      <w:vertAlign w:val="superscript"/>
    </w:rPr>
  </w:style>
  <w:style w:type="character" w:customStyle="1" w:styleId="a8">
    <w:name w:val="Основной текст Знак"/>
    <w:link w:val="a7"/>
    <w:rsid w:val="009C1179"/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9C11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link w:val="ae"/>
    <w:rsid w:val="009C1179"/>
    <w:rPr>
      <w:rFonts w:ascii="Calibri" w:eastAsia="Calibri" w:hAnsi="Calibri" w:cs="Calibri"/>
      <w:sz w:val="28"/>
      <w:szCs w:val="22"/>
      <w:lang w:eastAsia="ar-SA"/>
    </w:rPr>
  </w:style>
  <w:style w:type="paragraph" w:customStyle="1" w:styleId="31">
    <w:name w:val="Основной текст с отступом 31"/>
    <w:basedOn w:val="a"/>
    <w:rsid w:val="009C11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C1179"/>
    <w:pPr>
      <w:widowControl w:val="0"/>
      <w:suppressAutoHyphens/>
      <w:autoSpaceDE w:val="0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16">
    <w:name w:val="Знак Знак Знак1 Знак"/>
    <w:basedOn w:val="a"/>
    <w:rsid w:val="009C117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20">
    <w:name w:val="Text2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32"/>
      <w:szCs w:val="32"/>
    </w:rPr>
  </w:style>
  <w:style w:type="paragraph" w:customStyle="1" w:styleId="Text1">
    <w:name w:val="Text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30">
    <w:name w:val="?????13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40">
    <w:name w:val="?????14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50">
    <w:name w:val="?????15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60">
    <w:name w:val="?????16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ext14">
    <w:name w:val="Text1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13">
    <w:name w:val="Text1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15">
    <w:name w:val="Text1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5">
    <w:name w:val="?????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6">
    <w:name w:val="?????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71">
    <w:name w:val="?????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8">
    <w:name w:val="?????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17">
    <w:name w:val="?????1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18">
    <w:name w:val="?????1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6">
    <w:name w:val="Text6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5">
    <w:name w:val="Text5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2">
    <w:name w:val="Text2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7">
    <w:name w:val="Text7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customStyle="1" w:styleId="Text29">
    <w:name w:val="Text29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paragraph" w:customStyle="1" w:styleId="19">
    <w:name w:val="?????1"/>
    <w:rsid w:val="009C117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24">
    <w:name w:val="?????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32">
    <w:name w:val="?????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1">
    <w:name w:val="?????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190">
    <w:name w:val="?????1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00">
    <w:name w:val="?????2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11">
    <w:name w:val="?????2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20">
    <w:name w:val="?????2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4">
    <w:name w:val="Text24"/>
    <w:rsid w:val="009C117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230">
    <w:name w:val="?????2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40">
    <w:name w:val="?????2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5">
    <w:name w:val="?????2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6">
    <w:name w:val="?????2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7">
    <w:name w:val="?????2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8">
    <w:name w:val="?????2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29">
    <w:name w:val="?????2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8">
    <w:name w:val="Text8"/>
    <w:rsid w:val="009C117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44">
    <w:name w:val="?????4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5">
    <w:name w:val="?????4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6">
    <w:name w:val="?????4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7">
    <w:name w:val="?????4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8">
    <w:name w:val="?????4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49">
    <w:name w:val="?????4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50">
    <w:name w:val="?????5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51">
    <w:name w:val="?????51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9">
    <w:name w:val="?????9"/>
    <w:rsid w:val="009C117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100">
    <w:name w:val="?????1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110">
    <w:name w:val="?????1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120">
    <w:name w:val="?????1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300">
    <w:name w:val="?????3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310">
    <w:name w:val="?????3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320">
    <w:name w:val="?????3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33">
    <w:name w:val="?????3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61">
    <w:name w:val="?????61"/>
    <w:rsid w:val="009C117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4">
    <w:name w:val="?????3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5">
    <w:name w:val="?????3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6">
    <w:name w:val="?????3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7">
    <w:name w:val="?????3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8">
    <w:name w:val="?????3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39">
    <w:name w:val="?????3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400">
    <w:name w:val="?????4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35">
    <w:name w:val="Text35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</w:rPr>
  </w:style>
  <w:style w:type="paragraph" w:customStyle="1" w:styleId="Text30">
    <w:name w:val="Text30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31">
    <w:name w:val="Text31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32">
    <w:name w:val="Text32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33">
    <w:name w:val="Text33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52">
    <w:name w:val="?????52"/>
    <w:rsid w:val="009C117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12">
    <w:name w:val="Text1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3">
    <w:name w:val="Text2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9">
    <w:name w:val="Text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0">
    <w:name w:val="Text10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1">
    <w:name w:val="Text1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6">
    <w:name w:val="Text1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7">
    <w:name w:val="Text1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8">
    <w:name w:val="Text1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9">
    <w:name w:val="Text19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1">
    <w:name w:val="Text2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2">
    <w:name w:val="Text22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34">
    <w:name w:val="Text3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3">
    <w:name w:val="Text3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4">
    <w:name w:val="Text4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25">
    <w:name w:val="Text25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26">
    <w:name w:val="Text26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27">
    <w:name w:val="Text27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28">
    <w:name w:val="Text28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Text41">
    <w:name w:val="Text4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51">
    <w:name w:val="Text5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81">
    <w:name w:val="Text8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151">
    <w:name w:val="Text15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41">
    <w:name w:val="Text24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51">
    <w:name w:val="Text25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61">
    <w:name w:val="Text26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71">
    <w:name w:val="Text27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81">
    <w:name w:val="Text28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291">
    <w:name w:val="Text29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ext301">
    <w:name w:val="Text301"/>
    <w:rsid w:val="009C117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1a">
    <w:name w:val=" Знак Знак Знак Знак Знак Знак Знак Знак Знак Знак Знак1 Знак"/>
    <w:basedOn w:val="a"/>
    <w:rsid w:val="009C1179"/>
    <w:pPr>
      <w:suppressAutoHyphens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a">
    <w:name w:val="Body Text 3"/>
    <w:basedOn w:val="a"/>
    <w:link w:val="3b"/>
    <w:rsid w:val="009C1179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basedOn w:val="a0"/>
    <w:link w:val="3a"/>
    <w:rsid w:val="009C1179"/>
    <w:rPr>
      <w:sz w:val="16"/>
      <w:szCs w:val="16"/>
      <w:lang w:val="x-none" w:eastAsia="x-none"/>
    </w:rPr>
  </w:style>
  <w:style w:type="paragraph" w:customStyle="1" w:styleId="afc">
    <w:name w:val="стиль текста АО"/>
    <w:basedOn w:val="a"/>
    <w:qFormat/>
    <w:rsid w:val="009C1179"/>
    <w:pPr>
      <w:suppressAutoHyphens w:val="0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styleId="3c">
    <w:name w:val="Body Text Indent 3"/>
    <w:basedOn w:val="a"/>
    <w:link w:val="3d"/>
    <w:unhideWhenUsed/>
    <w:rsid w:val="009C1179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d">
    <w:name w:val="Основной текст с отступом 3 Знак"/>
    <w:basedOn w:val="a0"/>
    <w:link w:val="3c"/>
    <w:rsid w:val="009C1179"/>
    <w:rPr>
      <w:sz w:val="16"/>
      <w:szCs w:val="16"/>
      <w:lang w:val="x-none" w:eastAsia="x-none"/>
    </w:rPr>
  </w:style>
  <w:style w:type="paragraph" w:styleId="afd">
    <w:name w:val="Title"/>
    <w:basedOn w:val="a"/>
    <w:link w:val="afe"/>
    <w:qFormat/>
    <w:rsid w:val="009C1179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e">
    <w:name w:val="Название Знак"/>
    <w:basedOn w:val="a0"/>
    <w:link w:val="afd"/>
    <w:rsid w:val="009C1179"/>
    <w:rPr>
      <w:sz w:val="28"/>
      <w:lang w:val="x-none" w:eastAsia="x-none"/>
    </w:rPr>
  </w:style>
  <w:style w:type="character" w:customStyle="1" w:styleId="b-serp-urlitem">
    <w:name w:val="b-serp-url__item"/>
    <w:rsid w:val="009C1179"/>
  </w:style>
  <w:style w:type="character" w:styleId="aff">
    <w:name w:val="Hyperlink"/>
    <w:uiPriority w:val="99"/>
    <w:rsid w:val="009C1179"/>
    <w:rPr>
      <w:color w:val="0000FF"/>
      <w:u w:val="single"/>
    </w:rPr>
  </w:style>
  <w:style w:type="numbering" w:customStyle="1" w:styleId="2a">
    <w:name w:val="Нет списка2"/>
    <w:next w:val="a2"/>
    <w:uiPriority w:val="99"/>
    <w:semiHidden/>
    <w:rsid w:val="009C1179"/>
  </w:style>
  <w:style w:type="table" w:customStyle="1" w:styleId="2b">
    <w:name w:val="Сетка таблицы2"/>
    <w:basedOn w:val="a1"/>
    <w:next w:val="af2"/>
    <w:rsid w:val="009C1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mphasis"/>
    <w:basedOn w:val="a0"/>
    <w:qFormat/>
    <w:rsid w:val="005A2C45"/>
    <w:rPr>
      <w:i/>
      <w:iCs/>
    </w:rPr>
  </w:style>
  <w:style w:type="character" w:styleId="aff1">
    <w:name w:val="line number"/>
    <w:basedOn w:val="a0"/>
    <w:rsid w:val="0088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2</cp:revision>
  <cp:lastPrinted>2022-11-10T12:08:00Z</cp:lastPrinted>
  <dcterms:created xsi:type="dcterms:W3CDTF">2022-12-07T07:46:00Z</dcterms:created>
  <dcterms:modified xsi:type="dcterms:W3CDTF">2022-12-07T07:46:00Z</dcterms:modified>
</cp:coreProperties>
</file>